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15"/>
        <w:gridCol w:w="15"/>
        <w:gridCol w:w="1377"/>
        <w:gridCol w:w="174"/>
        <w:gridCol w:w="29"/>
        <w:gridCol w:w="15"/>
        <w:gridCol w:w="187"/>
        <w:gridCol w:w="179"/>
        <w:gridCol w:w="283"/>
        <w:gridCol w:w="30"/>
        <w:gridCol w:w="171"/>
        <w:gridCol w:w="105"/>
        <w:gridCol w:w="830"/>
        <w:gridCol w:w="594"/>
        <w:gridCol w:w="80"/>
        <w:gridCol w:w="79"/>
        <w:gridCol w:w="157"/>
        <w:gridCol w:w="100"/>
        <w:gridCol w:w="384"/>
        <w:gridCol w:w="15"/>
        <w:gridCol w:w="100"/>
        <w:gridCol w:w="274"/>
        <w:gridCol w:w="283"/>
        <w:gridCol w:w="190"/>
        <w:gridCol w:w="73"/>
        <w:gridCol w:w="69"/>
        <w:gridCol w:w="130"/>
        <w:gridCol w:w="379"/>
        <w:gridCol w:w="115"/>
        <w:gridCol w:w="44"/>
        <w:gridCol w:w="259"/>
        <w:gridCol w:w="27"/>
        <w:gridCol w:w="88"/>
        <w:gridCol w:w="79"/>
        <w:gridCol w:w="15"/>
        <w:gridCol w:w="372"/>
        <w:gridCol w:w="327"/>
        <w:gridCol w:w="15"/>
        <w:gridCol w:w="69"/>
        <w:gridCol w:w="30"/>
        <w:gridCol w:w="472"/>
        <w:gridCol w:w="1121"/>
        <w:gridCol w:w="212"/>
        <w:gridCol w:w="275"/>
      </w:tblGrid>
      <w:tr w:rsidR="009D6EF5" w14:paraId="2B016C66" w14:textId="77777777">
        <w:trPr>
          <w:trHeight w:val="120"/>
        </w:trPr>
        <w:tc>
          <w:tcPr>
            <w:tcW w:w="330" w:type="dxa"/>
          </w:tcPr>
          <w:p w14:paraId="222DDF0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4D1E3D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31E6FD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77" w:type="dxa"/>
          </w:tcPr>
          <w:p w14:paraId="11B588E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4" w:type="dxa"/>
          </w:tcPr>
          <w:p w14:paraId="7C522B8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775C046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021A5B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87" w:type="dxa"/>
          </w:tcPr>
          <w:p w14:paraId="45DFC75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34EEDDE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4AC3881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A4985E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01A369D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14:paraId="7520B61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 w14:paraId="02F6B82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594" w:type="dxa"/>
          </w:tcPr>
          <w:p w14:paraId="4E0256F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14:paraId="4ACE926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1D2658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2F8D170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52B82EB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7EE4386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453D9A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6FD18B3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4" w:type="dxa"/>
          </w:tcPr>
          <w:p w14:paraId="54D7D6D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7759BFC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90" w:type="dxa"/>
          </w:tcPr>
          <w:p w14:paraId="491E648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14:paraId="2E0323A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497B6F4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14:paraId="1F688D5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14:paraId="09035CA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14:paraId="6106844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520C88A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59" w:type="dxa"/>
          </w:tcPr>
          <w:p w14:paraId="45E4579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640160F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14:paraId="23F2FD5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3BEEB3C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F7293D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2" w:type="dxa"/>
          </w:tcPr>
          <w:p w14:paraId="799F20D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68BC6BC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F7F21E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6B459E9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8E2261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72" w:type="dxa"/>
          </w:tcPr>
          <w:p w14:paraId="46DBA6A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21" w:type="dxa"/>
          </w:tcPr>
          <w:p w14:paraId="7395494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412834B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14:paraId="3E7BB5FC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84966" w14:paraId="3C1032D7" w14:textId="77777777" w:rsidTr="00984966">
        <w:trPr>
          <w:trHeight w:val="306"/>
        </w:trPr>
        <w:tc>
          <w:tcPr>
            <w:tcW w:w="330" w:type="dxa"/>
          </w:tcPr>
          <w:p w14:paraId="70A8557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4E3192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90174" w14:textId="77777777" w:rsidR="009D6EF5" w:rsidRDefault="00984966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6CBC23A" wp14:editId="11E71279">
                  <wp:extent cx="852486" cy="194854"/>
                  <wp:effectExtent l="0" t="0" r="0" b="0"/>
                  <wp:docPr id="2" name="img4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4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486" cy="194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" w:type="dxa"/>
          </w:tcPr>
          <w:p w14:paraId="5BEDEA2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513D0CC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E20C92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87" w:type="dxa"/>
          </w:tcPr>
          <w:p w14:paraId="3AD184E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12E38FE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3F14FE9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377C6F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4519B37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14:paraId="0607017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 w14:paraId="55CF601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594" w:type="dxa"/>
          </w:tcPr>
          <w:p w14:paraId="0FA6E90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14:paraId="114605F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465E869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335EA78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514E8B6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4D46338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9337E5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678371B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4" w:type="dxa"/>
          </w:tcPr>
          <w:p w14:paraId="38AED26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25CA672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90" w:type="dxa"/>
          </w:tcPr>
          <w:p w14:paraId="60E308D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14:paraId="00D6441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36FF247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14:paraId="7526913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14:paraId="639EDCA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14:paraId="6084BB1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5F09CD2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59" w:type="dxa"/>
          </w:tcPr>
          <w:p w14:paraId="160F1CD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gridSpan w:val="11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14FBF" w14:textId="77777777" w:rsidR="009D6EF5" w:rsidRDefault="00984966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8BC78E8" wp14:editId="21774B07">
                  <wp:extent cx="1526725" cy="299358"/>
                  <wp:effectExtent l="0" t="0" r="0" b="0"/>
                  <wp:docPr id="4" name="img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725" cy="299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" w:type="dxa"/>
          </w:tcPr>
          <w:p w14:paraId="64C6288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14:paraId="210E48EB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84966" w14:paraId="7205E766" w14:textId="77777777" w:rsidTr="00984966">
        <w:trPr>
          <w:trHeight w:val="164"/>
        </w:trPr>
        <w:tc>
          <w:tcPr>
            <w:tcW w:w="330" w:type="dxa"/>
          </w:tcPr>
          <w:p w14:paraId="547B494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8B72D9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65BE86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77" w:type="dxa"/>
          </w:tcPr>
          <w:p w14:paraId="4EF03B6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4" w:type="dxa"/>
          </w:tcPr>
          <w:p w14:paraId="71245CF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1B0EB16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DB81E6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87" w:type="dxa"/>
          </w:tcPr>
          <w:p w14:paraId="3B72029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1FD96FA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739C767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4797A3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53515DE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14:paraId="738B3D6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 w14:paraId="3FC083B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594" w:type="dxa"/>
          </w:tcPr>
          <w:p w14:paraId="578B07A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14:paraId="0BB2A17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5EE9F4E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5064259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2D03FBF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0CE6C75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C7B2C4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6C5F66E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4" w:type="dxa"/>
          </w:tcPr>
          <w:p w14:paraId="22FC93F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4EC4A2E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90" w:type="dxa"/>
          </w:tcPr>
          <w:p w14:paraId="68A93DC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14:paraId="3FB48D7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0CA38CE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14:paraId="7960899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14:paraId="078BA81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14:paraId="13BB8D3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1D242B5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59" w:type="dxa"/>
          </w:tcPr>
          <w:p w14:paraId="0F9EF48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gridSpan w:val="11"/>
            <w:vMerge/>
          </w:tcPr>
          <w:p w14:paraId="6017D60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5D1AB05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14:paraId="63EC0EF0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D6EF5" w14:paraId="70491060" w14:textId="77777777">
        <w:trPr>
          <w:trHeight w:val="80"/>
        </w:trPr>
        <w:tc>
          <w:tcPr>
            <w:tcW w:w="330" w:type="dxa"/>
          </w:tcPr>
          <w:p w14:paraId="678B289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0A02DE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C0DA79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77" w:type="dxa"/>
          </w:tcPr>
          <w:p w14:paraId="32E45B2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4" w:type="dxa"/>
          </w:tcPr>
          <w:p w14:paraId="7D89994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22CABFF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732576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87" w:type="dxa"/>
          </w:tcPr>
          <w:p w14:paraId="414F852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22B4CDC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0D46977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82CAF9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15589F5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14:paraId="03E515D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 w14:paraId="06836EB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594" w:type="dxa"/>
          </w:tcPr>
          <w:p w14:paraId="7B3A156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14:paraId="7E53E47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37161C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5FC01AE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67D5F30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15D83F5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402952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12206A2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4" w:type="dxa"/>
          </w:tcPr>
          <w:p w14:paraId="00965A5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2314066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90" w:type="dxa"/>
          </w:tcPr>
          <w:p w14:paraId="52469EF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14:paraId="7A4D779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08F25FD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14:paraId="555439C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14:paraId="1B39BD1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14:paraId="1117285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4073726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59" w:type="dxa"/>
          </w:tcPr>
          <w:p w14:paraId="27F91A0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1A698B3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14:paraId="5E0E87A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6E78221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1C073D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2" w:type="dxa"/>
          </w:tcPr>
          <w:p w14:paraId="1F28F4D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0144DD7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9F16C3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4DD113C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8EFCAF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72" w:type="dxa"/>
          </w:tcPr>
          <w:p w14:paraId="524B8A7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21" w:type="dxa"/>
          </w:tcPr>
          <w:p w14:paraId="370B5A9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499FDDA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14:paraId="150808DF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84966" w:rsidRPr="00DC50FE" w14:paraId="50C1BC97" w14:textId="77777777" w:rsidTr="00984966">
        <w:trPr>
          <w:trHeight w:val="700"/>
        </w:trPr>
        <w:tc>
          <w:tcPr>
            <w:tcW w:w="330" w:type="dxa"/>
          </w:tcPr>
          <w:p w14:paraId="3E062A0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4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62"/>
            </w:tblGrid>
            <w:tr w:rsidR="009D6EF5" w:rsidRPr="00DC50FE" w14:paraId="3B2AC63D" w14:textId="77777777">
              <w:trPr>
                <w:trHeight w:val="622"/>
              </w:trPr>
              <w:tc>
                <w:tcPr>
                  <w:tcW w:w="95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687BD" w14:textId="77777777" w:rsidR="009D6EF5" w:rsidRDefault="009849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Cerere de închidere a cardului bancar</w:t>
                  </w:r>
                </w:p>
                <w:p w14:paraId="7D121E8B" w14:textId="77777777" w:rsidR="009D6EF5" w:rsidRPr="00984966" w:rsidRDefault="00984966">
                  <w:pPr>
                    <w:spacing w:after="0" w:line="240" w:lineRule="auto"/>
                    <w:jc w:val="center"/>
                    <w:rPr>
                      <w:lang w:val="ru-RU"/>
                    </w:rPr>
                  </w:pPr>
                  <w:r w:rsidRPr="00984966">
                    <w:rPr>
                      <w:rFonts w:ascii="Arial" w:eastAsia="Arial" w:hAnsi="Arial"/>
                      <w:color w:val="000000"/>
                      <w:sz w:val="22"/>
                      <w:lang w:val="ru-RU"/>
                    </w:rPr>
                    <w:t>/ Заявление о закрытии банковской карточки</w:t>
                  </w:r>
                </w:p>
              </w:tc>
            </w:tr>
          </w:tbl>
          <w:p w14:paraId="7303E2DB" w14:textId="77777777" w:rsidR="009D6EF5" w:rsidRPr="00984966" w:rsidRDefault="009D6EF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" w:type="dxa"/>
          </w:tcPr>
          <w:p w14:paraId="2F0793E6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9D6EF5" w:rsidRPr="00DC50FE" w14:paraId="39E02E65" w14:textId="77777777">
        <w:trPr>
          <w:trHeight w:val="304"/>
        </w:trPr>
        <w:tc>
          <w:tcPr>
            <w:tcW w:w="330" w:type="dxa"/>
          </w:tcPr>
          <w:p w14:paraId="336CC51F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6ED30F0D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31F548EE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77" w:type="dxa"/>
          </w:tcPr>
          <w:p w14:paraId="29FB98D2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4" w:type="dxa"/>
          </w:tcPr>
          <w:p w14:paraId="34227945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9" w:type="dxa"/>
          </w:tcPr>
          <w:p w14:paraId="299322C3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0CA94C63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87" w:type="dxa"/>
          </w:tcPr>
          <w:p w14:paraId="55E4389F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9" w:type="dxa"/>
          </w:tcPr>
          <w:p w14:paraId="2F5D109E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83" w:type="dxa"/>
          </w:tcPr>
          <w:p w14:paraId="2053439C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</w:tcPr>
          <w:p w14:paraId="355572B7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1" w:type="dxa"/>
          </w:tcPr>
          <w:p w14:paraId="2A1EB56B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5" w:type="dxa"/>
          </w:tcPr>
          <w:p w14:paraId="772282AA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30" w:type="dxa"/>
          </w:tcPr>
          <w:p w14:paraId="01FBA7D3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94" w:type="dxa"/>
          </w:tcPr>
          <w:p w14:paraId="2E620B11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0" w:type="dxa"/>
          </w:tcPr>
          <w:p w14:paraId="024F549D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</w:tcPr>
          <w:p w14:paraId="386DAF73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7" w:type="dxa"/>
          </w:tcPr>
          <w:p w14:paraId="62F0B342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0" w:type="dxa"/>
          </w:tcPr>
          <w:p w14:paraId="4719CBB5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84" w:type="dxa"/>
          </w:tcPr>
          <w:p w14:paraId="43A8CBB3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3D9B6FEA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0" w:type="dxa"/>
          </w:tcPr>
          <w:p w14:paraId="0F212E57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4" w:type="dxa"/>
          </w:tcPr>
          <w:p w14:paraId="06FB7A47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83" w:type="dxa"/>
          </w:tcPr>
          <w:p w14:paraId="788EB1E2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0" w:type="dxa"/>
          </w:tcPr>
          <w:p w14:paraId="154B1EDE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3" w:type="dxa"/>
          </w:tcPr>
          <w:p w14:paraId="7DEBF68C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14:paraId="605E5923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0" w:type="dxa"/>
          </w:tcPr>
          <w:p w14:paraId="1E8E6C5B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9" w:type="dxa"/>
          </w:tcPr>
          <w:p w14:paraId="58DFB453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15" w:type="dxa"/>
          </w:tcPr>
          <w:p w14:paraId="1915C91E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4" w:type="dxa"/>
          </w:tcPr>
          <w:p w14:paraId="73D14C20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59" w:type="dxa"/>
          </w:tcPr>
          <w:p w14:paraId="3F626BB9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" w:type="dxa"/>
          </w:tcPr>
          <w:p w14:paraId="3DCB7B0A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8" w:type="dxa"/>
          </w:tcPr>
          <w:p w14:paraId="423BF883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</w:tcPr>
          <w:p w14:paraId="11B9972E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17E96E2B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2" w:type="dxa"/>
          </w:tcPr>
          <w:p w14:paraId="713432C6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27" w:type="dxa"/>
          </w:tcPr>
          <w:p w14:paraId="7A8CB6E2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0350FE1B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14:paraId="55310AFA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</w:tcPr>
          <w:p w14:paraId="557F095D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72" w:type="dxa"/>
          </w:tcPr>
          <w:p w14:paraId="05971EE3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121" w:type="dxa"/>
          </w:tcPr>
          <w:p w14:paraId="1188A5BC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2" w:type="dxa"/>
          </w:tcPr>
          <w:p w14:paraId="424AEAC6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5" w:type="dxa"/>
          </w:tcPr>
          <w:p w14:paraId="4F1D80BA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984966" w:rsidRPr="00DC50FE" w14:paraId="6A8E20E9" w14:textId="77777777" w:rsidTr="00984966">
        <w:trPr>
          <w:trHeight w:val="340"/>
        </w:trPr>
        <w:tc>
          <w:tcPr>
            <w:tcW w:w="330" w:type="dxa"/>
          </w:tcPr>
          <w:p w14:paraId="6860B5D3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84"/>
            </w:tblGrid>
            <w:tr w:rsidR="009D6EF5" w:rsidRPr="00DC50FE" w14:paraId="7D2154D7" w14:textId="77777777">
              <w:trPr>
                <w:trHeight w:val="262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C5763" w14:textId="77777777" w:rsidR="009D6EF5" w:rsidRPr="00984966" w:rsidRDefault="00984966">
                  <w:pPr>
                    <w:spacing w:after="0" w:line="240" w:lineRule="auto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Nume</w:t>
                  </w:r>
                  <w:r w:rsidRPr="00984966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</w:rPr>
                    <w:t>de</w:t>
                  </w:r>
                  <w:r w:rsidRPr="00984966">
                    <w:rPr>
                      <w:rFonts w:ascii="Arial" w:eastAsia="Arial" w:hAnsi="Arial"/>
                      <w:color w:val="000000"/>
                      <w:lang w:val="ru-RU"/>
                    </w:rPr>
                    <w:t>ț</w:t>
                  </w:r>
                  <w:r>
                    <w:rPr>
                      <w:rFonts w:ascii="Arial" w:eastAsia="Arial" w:hAnsi="Arial"/>
                      <w:color w:val="000000"/>
                    </w:rPr>
                    <w:t>in</w:t>
                  </w:r>
                  <w:r w:rsidRPr="00984966">
                    <w:rPr>
                      <w:rFonts w:ascii="Arial" w:eastAsia="Arial" w:hAnsi="Arial"/>
                      <w:color w:val="000000"/>
                      <w:lang w:val="ru-RU"/>
                    </w:rPr>
                    <w:t>ă</w:t>
                  </w:r>
                  <w:r>
                    <w:rPr>
                      <w:rFonts w:ascii="Arial" w:eastAsia="Arial" w:hAnsi="Arial"/>
                      <w:color w:val="000000"/>
                    </w:rPr>
                    <w:t>tor</w:t>
                  </w:r>
                  <w:r w:rsidRPr="00984966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</w:rPr>
                    <w:t>card</w:t>
                  </w:r>
                  <w:r w:rsidRPr="00984966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</w:t>
                  </w:r>
                  <w:r w:rsidRPr="00984966">
                    <w:rPr>
                      <w:rFonts w:ascii="Arial" w:eastAsia="Arial" w:hAnsi="Arial"/>
                      <w:color w:val="000000"/>
                      <w:sz w:val="16"/>
                      <w:lang w:val="ru-RU"/>
                    </w:rPr>
                    <w:t xml:space="preserve">/ Имя владельца карточки:  </w:t>
                  </w:r>
                </w:p>
              </w:tc>
            </w:tr>
          </w:tbl>
          <w:p w14:paraId="02C0C12F" w14:textId="77777777" w:rsidR="009D6EF5" w:rsidRPr="00984966" w:rsidRDefault="009D6EF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</w:tcPr>
          <w:p w14:paraId="2E24A5DD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7" w:type="dxa"/>
            <w:gridSpan w:val="2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81"/>
            </w:tblGrid>
            <w:tr w:rsidR="009D6EF5" w:rsidRPr="00DC50FE" w14:paraId="2D4E6EC9" w14:textId="77777777">
              <w:trPr>
                <w:trHeight w:val="262"/>
              </w:trPr>
              <w:tc>
                <w:tcPr>
                  <w:tcW w:w="5419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FBCF59" w14:textId="40247CE4" w:rsidR="009D6EF5" w:rsidRPr="00DC50FE" w:rsidRDefault="00984966">
                  <w:pPr>
                    <w:spacing w:after="0" w:line="240" w:lineRule="auto"/>
                    <w:rPr>
                      <w:lang w:val="ru-RU"/>
                    </w:rPr>
                  </w:pPr>
                  <w:r w:rsidRPr="00984966">
                    <w:rPr>
                      <w:rFonts w:ascii="Trebuchet MS" w:eastAsia="Trebuchet MS" w:hAnsi="Trebuchet MS"/>
                      <w:b/>
                      <w:color w:val="000000"/>
                      <w:sz w:val="22"/>
                      <w:lang w:val="ru-RU"/>
                    </w:rPr>
                    <w:t xml:space="preserve"> </w:t>
                  </w:r>
                </w:p>
              </w:tc>
            </w:tr>
          </w:tbl>
          <w:p w14:paraId="34FCEC9D" w14:textId="77777777" w:rsidR="009D6EF5" w:rsidRPr="00DC50FE" w:rsidRDefault="009D6EF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" w:type="dxa"/>
          </w:tcPr>
          <w:p w14:paraId="48045DC5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9D6EF5" w:rsidRPr="00DC50FE" w14:paraId="38E8889C" w14:textId="77777777">
        <w:trPr>
          <w:trHeight w:val="40"/>
        </w:trPr>
        <w:tc>
          <w:tcPr>
            <w:tcW w:w="330" w:type="dxa"/>
          </w:tcPr>
          <w:p w14:paraId="69917C62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0D5DB178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5E6DF15A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77" w:type="dxa"/>
          </w:tcPr>
          <w:p w14:paraId="3AD102B5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4" w:type="dxa"/>
          </w:tcPr>
          <w:p w14:paraId="7F619AA3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9" w:type="dxa"/>
          </w:tcPr>
          <w:p w14:paraId="5E766AF4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7FF209B3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87" w:type="dxa"/>
          </w:tcPr>
          <w:p w14:paraId="036B09EC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9" w:type="dxa"/>
          </w:tcPr>
          <w:p w14:paraId="3C6859CF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83" w:type="dxa"/>
          </w:tcPr>
          <w:p w14:paraId="0A4A2116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</w:tcPr>
          <w:p w14:paraId="58E3F606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1" w:type="dxa"/>
          </w:tcPr>
          <w:p w14:paraId="3C622463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5" w:type="dxa"/>
          </w:tcPr>
          <w:p w14:paraId="1C1ACC80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30" w:type="dxa"/>
          </w:tcPr>
          <w:p w14:paraId="4B23F881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94" w:type="dxa"/>
          </w:tcPr>
          <w:p w14:paraId="3E015AEF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0" w:type="dxa"/>
          </w:tcPr>
          <w:p w14:paraId="550A5625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</w:tcPr>
          <w:p w14:paraId="0897A2AF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7" w:type="dxa"/>
          </w:tcPr>
          <w:p w14:paraId="3C48D3DD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0" w:type="dxa"/>
          </w:tcPr>
          <w:p w14:paraId="50F49947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84" w:type="dxa"/>
          </w:tcPr>
          <w:p w14:paraId="52A92A62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3ECBD987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0" w:type="dxa"/>
          </w:tcPr>
          <w:p w14:paraId="2D64E769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4" w:type="dxa"/>
          </w:tcPr>
          <w:p w14:paraId="130E790B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83" w:type="dxa"/>
          </w:tcPr>
          <w:p w14:paraId="2D4662EE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0" w:type="dxa"/>
          </w:tcPr>
          <w:p w14:paraId="004E0654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3" w:type="dxa"/>
          </w:tcPr>
          <w:p w14:paraId="4C556B07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14:paraId="03F7D353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0" w:type="dxa"/>
          </w:tcPr>
          <w:p w14:paraId="5572C89B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9" w:type="dxa"/>
          </w:tcPr>
          <w:p w14:paraId="2F86B7A7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15" w:type="dxa"/>
          </w:tcPr>
          <w:p w14:paraId="5E40573C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4" w:type="dxa"/>
          </w:tcPr>
          <w:p w14:paraId="655F8345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59" w:type="dxa"/>
          </w:tcPr>
          <w:p w14:paraId="1C3BCC2E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" w:type="dxa"/>
          </w:tcPr>
          <w:p w14:paraId="3D14B995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8" w:type="dxa"/>
          </w:tcPr>
          <w:p w14:paraId="5F205DCC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</w:tcPr>
          <w:p w14:paraId="77BB3EB0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6560CF23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2" w:type="dxa"/>
          </w:tcPr>
          <w:p w14:paraId="4DF74C74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27" w:type="dxa"/>
          </w:tcPr>
          <w:p w14:paraId="233CD6B5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7005AC0D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14:paraId="24A667CF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</w:tcPr>
          <w:p w14:paraId="1EE9380F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72" w:type="dxa"/>
          </w:tcPr>
          <w:p w14:paraId="74185257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121" w:type="dxa"/>
          </w:tcPr>
          <w:p w14:paraId="641BCAF7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2" w:type="dxa"/>
          </w:tcPr>
          <w:p w14:paraId="19464D36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5" w:type="dxa"/>
          </w:tcPr>
          <w:p w14:paraId="390CBE2D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984966" w14:paraId="35131F90" w14:textId="77777777" w:rsidTr="00984966">
        <w:trPr>
          <w:trHeight w:val="340"/>
        </w:trPr>
        <w:tc>
          <w:tcPr>
            <w:tcW w:w="330" w:type="dxa"/>
          </w:tcPr>
          <w:p w14:paraId="4BCD8E5B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84"/>
            </w:tblGrid>
            <w:tr w:rsidR="009D6EF5" w14:paraId="1A039825" w14:textId="77777777">
              <w:trPr>
                <w:trHeight w:val="262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B100D" w14:textId="77777777" w:rsidR="009D6EF5" w:rsidRDefault="009849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IDNP/ Идентификационный номер</w:t>
                  </w:r>
                </w:p>
              </w:tc>
            </w:tr>
          </w:tbl>
          <w:p w14:paraId="16F0799E" w14:textId="77777777" w:rsidR="009D6EF5" w:rsidRDefault="009D6EF5">
            <w:pPr>
              <w:spacing w:after="0" w:line="240" w:lineRule="auto"/>
            </w:pPr>
          </w:p>
        </w:tc>
        <w:tc>
          <w:tcPr>
            <w:tcW w:w="79" w:type="dxa"/>
          </w:tcPr>
          <w:p w14:paraId="159E9E0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57"/>
            </w:tblGrid>
            <w:tr w:rsidR="009D6EF5" w14:paraId="5E520812" w14:textId="77777777">
              <w:trPr>
                <w:trHeight w:val="262"/>
              </w:trPr>
              <w:tc>
                <w:tcPr>
                  <w:tcW w:w="1779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20B1CF" w14:textId="52D80E0B" w:rsidR="009D6EF5" w:rsidRDefault="009D6EF5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0C0C8B63" w14:textId="77777777" w:rsidR="009D6EF5" w:rsidRDefault="009D6EF5">
            <w:pPr>
              <w:spacing w:after="0" w:line="240" w:lineRule="auto"/>
            </w:pPr>
          </w:p>
        </w:tc>
        <w:tc>
          <w:tcPr>
            <w:tcW w:w="379" w:type="dxa"/>
          </w:tcPr>
          <w:p w14:paraId="2DC2A89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14:paraId="1FCAF97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48D0E25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59" w:type="dxa"/>
          </w:tcPr>
          <w:p w14:paraId="1088A9A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65E066E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14:paraId="6CD83E2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3ED430C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D605CD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2" w:type="dxa"/>
          </w:tcPr>
          <w:p w14:paraId="24D7A64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00131F4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8A2C73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17C0A70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4D575C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72" w:type="dxa"/>
          </w:tcPr>
          <w:p w14:paraId="1C13A41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21" w:type="dxa"/>
          </w:tcPr>
          <w:p w14:paraId="388ACF9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40498C8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14:paraId="60A1AA67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D6EF5" w14:paraId="4C286583" w14:textId="77777777">
        <w:trPr>
          <w:trHeight w:val="39"/>
        </w:trPr>
        <w:tc>
          <w:tcPr>
            <w:tcW w:w="330" w:type="dxa"/>
          </w:tcPr>
          <w:p w14:paraId="39AEB19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DE0360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D86EAD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77" w:type="dxa"/>
          </w:tcPr>
          <w:p w14:paraId="5BEC0AA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4" w:type="dxa"/>
          </w:tcPr>
          <w:p w14:paraId="09618CA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7E5C957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0DDD62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87" w:type="dxa"/>
          </w:tcPr>
          <w:p w14:paraId="196EA38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4483BBA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0CC287B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DDDBBC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5E7A30B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14:paraId="10AAB6E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 w14:paraId="0037125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594" w:type="dxa"/>
          </w:tcPr>
          <w:p w14:paraId="5BC727F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14:paraId="0255D7F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324B432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0C5AEA0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16D129B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713A588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6620C7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5A85866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4" w:type="dxa"/>
          </w:tcPr>
          <w:p w14:paraId="4F81EE5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46A1600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90" w:type="dxa"/>
          </w:tcPr>
          <w:p w14:paraId="37EE30B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14:paraId="47CF57C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78669CA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14:paraId="13953B3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14:paraId="5F0E7B6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14:paraId="49A051D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26708CE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59" w:type="dxa"/>
          </w:tcPr>
          <w:p w14:paraId="46D9838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2197D28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14:paraId="58750C0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1D5BCAE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583CFA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2" w:type="dxa"/>
          </w:tcPr>
          <w:p w14:paraId="0CC1AA9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7CBAE8F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987C10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5804915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2489D1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72" w:type="dxa"/>
          </w:tcPr>
          <w:p w14:paraId="76C0013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21" w:type="dxa"/>
          </w:tcPr>
          <w:p w14:paraId="3EFC07E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65C8103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14:paraId="472406DF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84966" w14:paraId="539D8629" w14:textId="77777777" w:rsidTr="00984966">
        <w:trPr>
          <w:trHeight w:val="340"/>
        </w:trPr>
        <w:tc>
          <w:tcPr>
            <w:tcW w:w="330" w:type="dxa"/>
          </w:tcPr>
          <w:p w14:paraId="44CB3DE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84"/>
            </w:tblGrid>
            <w:tr w:rsidR="009D6EF5" w14:paraId="035005C5" w14:textId="77777777">
              <w:trPr>
                <w:trHeight w:val="262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20B80" w14:textId="77777777" w:rsidR="009D6EF5" w:rsidRDefault="009849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Cod IBAN cont curent: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/Код IBAN текущего счета</w:t>
                  </w:r>
                </w:p>
              </w:tc>
            </w:tr>
          </w:tbl>
          <w:p w14:paraId="2FFA08FF" w14:textId="77777777" w:rsidR="009D6EF5" w:rsidRDefault="009D6EF5">
            <w:pPr>
              <w:spacing w:after="0" w:line="240" w:lineRule="auto"/>
            </w:pPr>
          </w:p>
        </w:tc>
        <w:tc>
          <w:tcPr>
            <w:tcW w:w="79" w:type="dxa"/>
          </w:tcPr>
          <w:p w14:paraId="1BF691A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  <w:gridSpan w:val="2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35"/>
            </w:tblGrid>
            <w:tr w:rsidR="009D6EF5" w14:paraId="2E7A9B3B" w14:textId="77777777">
              <w:trPr>
                <w:trHeight w:val="262"/>
              </w:trPr>
              <w:tc>
                <w:tcPr>
                  <w:tcW w:w="3159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3DFF5E" w14:textId="459FA652" w:rsidR="009D6EF5" w:rsidRDefault="00984966">
                  <w:pPr>
                    <w:spacing w:after="0" w:line="240" w:lineRule="auto"/>
                    <w:jc w:val="center"/>
                  </w:pPr>
                  <w:r>
                    <w:rPr>
                      <w:rFonts w:ascii="Trebuchet MS" w:eastAsia="Trebuchet MS" w:hAnsi="Trebuchet MS"/>
                      <w:b/>
                      <w:color w:val="000000"/>
                      <w:sz w:val="22"/>
                    </w:rPr>
                    <w:t xml:space="preserve"> </w:t>
                  </w:r>
                </w:p>
              </w:tc>
            </w:tr>
          </w:tbl>
          <w:p w14:paraId="30A1F75B" w14:textId="77777777" w:rsidR="009D6EF5" w:rsidRDefault="009D6EF5">
            <w:pPr>
              <w:spacing w:after="0" w:line="240" w:lineRule="auto"/>
            </w:pPr>
          </w:p>
        </w:tc>
        <w:tc>
          <w:tcPr>
            <w:tcW w:w="327" w:type="dxa"/>
          </w:tcPr>
          <w:p w14:paraId="060C8D6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A9A5AC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7E9A39E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DABF4B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72" w:type="dxa"/>
          </w:tcPr>
          <w:p w14:paraId="48D7C0F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21" w:type="dxa"/>
          </w:tcPr>
          <w:p w14:paraId="181264E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14B69D7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14:paraId="3CC4592A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D6EF5" w14:paraId="7C012E42" w14:textId="77777777">
        <w:trPr>
          <w:trHeight w:val="39"/>
        </w:trPr>
        <w:tc>
          <w:tcPr>
            <w:tcW w:w="330" w:type="dxa"/>
          </w:tcPr>
          <w:p w14:paraId="5D30ADE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F8D77E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13D96B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77" w:type="dxa"/>
          </w:tcPr>
          <w:p w14:paraId="12CC7E8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4" w:type="dxa"/>
          </w:tcPr>
          <w:p w14:paraId="4A1E6E1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0C721D8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0E4A91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87" w:type="dxa"/>
          </w:tcPr>
          <w:p w14:paraId="2F372B9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7290636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2843141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066283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5A20D35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14:paraId="38588DE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 w14:paraId="3848432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594" w:type="dxa"/>
          </w:tcPr>
          <w:p w14:paraId="4744715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14:paraId="27BD692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2877E6B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1ADBDE3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7FE9B47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43BDC93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2DD50F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5F781BF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4" w:type="dxa"/>
          </w:tcPr>
          <w:p w14:paraId="1DD51BA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1392E8D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90" w:type="dxa"/>
          </w:tcPr>
          <w:p w14:paraId="05FADCF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14:paraId="03FBC24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6C59E44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14:paraId="4F967B1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14:paraId="5AFDD7C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14:paraId="574C021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19F96F3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59" w:type="dxa"/>
          </w:tcPr>
          <w:p w14:paraId="112D888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1ADB3ED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14:paraId="6806A6D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623BF6D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179D42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2" w:type="dxa"/>
          </w:tcPr>
          <w:p w14:paraId="29CB9BA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032023B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3065A6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25C7DD9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F8DD4F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72" w:type="dxa"/>
          </w:tcPr>
          <w:p w14:paraId="7F2F6FA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21" w:type="dxa"/>
          </w:tcPr>
          <w:p w14:paraId="59DC345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6FD198A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14:paraId="56D9C902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84966" w:rsidRPr="00DC50FE" w14:paraId="2A597D3C" w14:textId="77777777" w:rsidTr="00984966">
        <w:trPr>
          <w:trHeight w:val="340"/>
        </w:trPr>
        <w:tc>
          <w:tcPr>
            <w:tcW w:w="330" w:type="dxa"/>
          </w:tcPr>
          <w:p w14:paraId="5458A6B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39"/>
            </w:tblGrid>
            <w:tr w:rsidR="009D6EF5" w:rsidRPr="00DC50FE" w14:paraId="57806479" w14:textId="77777777">
              <w:trPr>
                <w:trHeight w:val="262"/>
              </w:trPr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FB2EF" w14:textId="77777777" w:rsidR="009D6EF5" w:rsidRPr="00984966" w:rsidRDefault="00984966">
                  <w:pPr>
                    <w:spacing w:after="0" w:line="240" w:lineRule="auto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Card</w:t>
                  </w:r>
                  <w:r w:rsidRPr="00984966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</w:rPr>
                    <w:t>Nr</w:t>
                  </w:r>
                  <w:r w:rsidRPr="00984966">
                    <w:rPr>
                      <w:rFonts w:ascii="Arial" w:eastAsia="Arial" w:hAnsi="Arial"/>
                      <w:color w:val="000000"/>
                      <w:lang w:val="ru-RU"/>
                    </w:rPr>
                    <w:t>. (</w:t>
                  </w:r>
                  <w:r>
                    <w:rPr>
                      <w:rFonts w:ascii="Arial" w:eastAsia="Arial" w:hAnsi="Arial"/>
                      <w:color w:val="000000"/>
                    </w:rPr>
                    <w:t>ultimele</w:t>
                  </w:r>
                  <w:r w:rsidRPr="00984966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</w:rPr>
                    <w:t>patru</w:t>
                  </w:r>
                  <w:r w:rsidRPr="00984966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</w:rPr>
                    <w:t>cifre</w:t>
                  </w:r>
                  <w:r w:rsidRPr="00984966">
                    <w:rPr>
                      <w:rFonts w:ascii="Arial" w:eastAsia="Arial" w:hAnsi="Arial"/>
                      <w:color w:val="000000"/>
                      <w:lang w:val="ru-RU"/>
                    </w:rPr>
                    <w:t>):</w:t>
                  </w:r>
                  <w:r w:rsidRPr="00984966">
                    <w:rPr>
                      <w:rFonts w:ascii="Arial" w:eastAsia="Arial" w:hAnsi="Arial"/>
                      <w:color w:val="000000"/>
                      <w:sz w:val="16"/>
                      <w:lang w:val="ru-RU"/>
                    </w:rPr>
                    <w:t>/№ карточки(последние четыре цифры)</w:t>
                  </w:r>
                </w:p>
              </w:tc>
            </w:tr>
          </w:tbl>
          <w:p w14:paraId="739B5424" w14:textId="77777777" w:rsidR="009D6EF5" w:rsidRPr="00984966" w:rsidRDefault="009D6EF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14:paraId="56B582AA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0"/>
            </w:tblGrid>
            <w:tr w:rsidR="009D6EF5" w:rsidRPr="00DC50FE" w14:paraId="3D7CE5A2" w14:textId="77777777">
              <w:trPr>
                <w:trHeight w:val="262"/>
              </w:trPr>
              <w:tc>
                <w:tcPr>
                  <w:tcW w:w="669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629864" w14:textId="18BC67F7" w:rsidR="009D6EF5" w:rsidRPr="00DC50FE" w:rsidRDefault="009D6EF5">
                  <w:pPr>
                    <w:spacing w:after="0" w:line="240" w:lineRule="auto"/>
                    <w:jc w:val="center"/>
                    <w:rPr>
                      <w:lang w:val="ru-RU"/>
                    </w:rPr>
                  </w:pPr>
                </w:p>
              </w:tc>
            </w:tr>
          </w:tbl>
          <w:p w14:paraId="7B823F41" w14:textId="77777777" w:rsidR="009D6EF5" w:rsidRPr="00DC50FE" w:rsidRDefault="009D6EF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9" w:type="dxa"/>
          </w:tcPr>
          <w:p w14:paraId="2CA84295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" w:type="dxa"/>
          </w:tcPr>
          <w:p w14:paraId="4E0F06A0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8" w:type="dxa"/>
          </w:tcPr>
          <w:p w14:paraId="317E0051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</w:tcPr>
          <w:p w14:paraId="49DEF53F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09735937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2" w:type="dxa"/>
          </w:tcPr>
          <w:p w14:paraId="293258F7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27" w:type="dxa"/>
          </w:tcPr>
          <w:p w14:paraId="0B8BC83C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0C8D6ABC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14:paraId="284465F8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</w:tcPr>
          <w:p w14:paraId="6308B35C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72" w:type="dxa"/>
          </w:tcPr>
          <w:p w14:paraId="5FD5A936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121" w:type="dxa"/>
          </w:tcPr>
          <w:p w14:paraId="22C95FD3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2" w:type="dxa"/>
          </w:tcPr>
          <w:p w14:paraId="226DE803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5" w:type="dxa"/>
          </w:tcPr>
          <w:p w14:paraId="6D6A8411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9D6EF5" w:rsidRPr="00DC50FE" w14:paraId="5DBB3A8B" w14:textId="77777777">
        <w:trPr>
          <w:trHeight w:val="40"/>
        </w:trPr>
        <w:tc>
          <w:tcPr>
            <w:tcW w:w="330" w:type="dxa"/>
          </w:tcPr>
          <w:p w14:paraId="4626206B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3FB6767F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55ECC6DE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77" w:type="dxa"/>
          </w:tcPr>
          <w:p w14:paraId="77961F97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4" w:type="dxa"/>
          </w:tcPr>
          <w:p w14:paraId="5546E81A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9" w:type="dxa"/>
          </w:tcPr>
          <w:p w14:paraId="1C431E37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55EAE59E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87" w:type="dxa"/>
          </w:tcPr>
          <w:p w14:paraId="2F77BCBC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9" w:type="dxa"/>
          </w:tcPr>
          <w:p w14:paraId="1F904613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83" w:type="dxa"/>
          </w:tcPr>
          <w:p w14:paraId="7CDD0F34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</w:tcPr>
          <w:p w14:paraId="479D48F5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1" w:type="dxa"/>
          </w:tcPr>
          <w:p w14:paraId="7804BDA3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5" w:type="dxa"/>
          </w:tcPr>
          <w:p w14:paraId="68EBFFDD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30" w:type="dxa"/>
          </w:tcPr>
          <w:p w14:paraId="40C39F9F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94" w:type="dxa"/>
          </w:tcPr>
          <w:p w14:paraId="2BCF648A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0" w:type="dxa"/>
          </w:tcPr>
          <w:p w14:paraId="4E50CA70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</w:tcPr>
          <w:p w14:paraId="0C730F65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7" w:type="dxa"/>
          </w:tcPr>
          <w:p w14:paraId="35224DF7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0" w:type="dxa"/>
          </w:tcPr>
          <w:p w14:paraId="0015C005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84" w:type="dxa"/>
          </w:tcPr>
          <w:p w14:paraId="5D7437A3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4E874E6B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0" w:type="dxa"/>
          </w:tcPr>
          <w:p w14:paraId="37D83D0F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4" w:type="dxa"/>
          </w:tcPr>
          <w:p w14:paraId="7DAB2849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83" w:type="dxa"/>
          </w:tcPr>
          <w:p w14:paraId="2A356F6F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0" w:type="dxa"/>
          </w:tcPr>
          <w:p w14:paraId="5F00B2FD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3" w:type="dxa"/>
          </w:tcPr>
          <w:p w14:paraId="38DF808F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14:paraId="7153AFF5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0" w:type="dxa"/>
          </w:tcPr>
          <w:p w14:paraId="32924B2E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9" w:type="dxa"/>
          </w:tcPr>
          <w:p w14:paraId="315B033F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15" w:type="dxa"/>
          </w:tcPr>
          <w:p w14:paraId="0B985212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4" w:type="dxa"/>
          </w:tcPr>
          <w:p w14:paraId="6D912945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59" w:type="dxa"/>
          </w:tcPr>
          <w:p w14:paraId="74E926C3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" w:type="dxa"/>
          </w:tcPr>
          <w:p w14:paraId="2F80F9DB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8" w:type="dxa"/>
          </w:tcPr>
          <w:p w14:paraId="01FE1982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</w:tcPr>
          <w:p w14:paraId="0C2546A1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0D133D06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2" w:type="dxa"/>
          </w:tcPr>
          <w:p w14:paraId="3618D1EF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27" w:type="dxa"/>
          </w:tcPr>
          <w:p w14:paraId="713A8256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6CA6FF3F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14:paraId="5D9B0434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</w:tcPr>
          <w:p w14:paraId="1EFD2386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72" w:type="dxa"/>
          </w:tcPr>
          <w:p w14:paraId="70487CFB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121" w:type="dxa"/>
          </w:tcPr>
          <w:p w14:paraId="27EF96F5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2" w:type="dxa"/>
          </w:tcPr>
          <w:p w14:paraId="2D7EEC87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5" w:type="dxa"/>
          </w:tcPr>
          <w:p w14:paraId="7944C15E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984966" w14:paraId="4C797F8A" w14:textId="77777777" w:rsidTr="00984966">
        <w:trPr>
          <w:trHeight w:val="340"/>
        </w:trPr>
        <w:tc>
          <w:tcPr>
            <w:tcW w:w="330" w:type="dxa"/>
          </w:tcPr>
          <w:p w14:paraId="72C1C906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84"/>
            </w:tblGrid>
            <w:tr w:rsidR="009D6EF5" w14:paraId="210609DE" w14:textId="77777777">
              <w:trPr>
                <w:trHeight w:val="262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9E5EA" w14:textId="77777777" w:rsidR="009D6EF5" w:rsidRDefault="009849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Tip Card: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/ Тип карточки:</w:t>
                  </w:r>
                </w:p>
              </w:tc>
            </w:tr>
          </w:tbl>
          <w:p w14:paraId="7FB5448A" w14:textId="77777777" w:rsidR="009D6EF5" w:rsidRDefault="009D6EF5">
            <w:pPr>
              <w:spacing w:after="0" w:line="240" w:lineRule="auto"/>
            </w:pPr>
          </w:p>
        </w:tc>
        <w:tc>
          <w:tcPr>
            <w:tcW w:w="79" w:type="dxa"/>
          </w:tcPr>
          <w:p w14:paraId="5F7B5C8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  <w:gridSpan w:val="2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81"/>
            </w:tblGrid>
            <w:tr w:rsidR="009D6EF5" w14:paraId="227303A0" w14:textId="77777777">
              <w:trPr>
                <w:trHeight w:val="262"/>
              </w:trPr>
              <w:tc>
                <w:tcPr>
                  <w:tcW w:w="5419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9A09B4" w14:textId="0EED2FD9" w:rsidR="009D6EF5" w:rsidRDefault="009D6EF5">
                  <w:pPr>
                    <w:spacing w:after="0" w:line="240" w:lineRule="auto"/>
                  </w:pPr>
                </w:p>
              </w:tc>
            </w:tr>
          </w:tbl>
          <w:p w14:paraId="315EE4AC" w14:textId="77777777" w:rsidR="009D6EF5" w:rsidRDefault="009D6EF5">
            <w:pPr>
              <w:spacing w:after="0" w:line="240" w:lineRule="auto"/>
            </w:pPr>
          </w:p>
        </w:tc>
        <w:tc>
          <w:tcPr>
            <w:tcW w:w="275" w:type="dxa"/>
          </w:tcPr>
          <w:p w14:paraId="0F01A090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D6EF5" w14:paraId="2B1D9E1B" w14:textId="77777777">
        <w:trPr>
          <w:trHeight w:val="39"/>
        </w:trPr>
        <w:tc>
          <w:tcPr>
            <w:tcW w:w="330" w:type="dxa"/>
          </w:tcPr>
          <w:p w14:paraId="6C1EB90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1AE4BD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69F62F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77" w:type="dxa"/>
          </w:tcPr>
          <w:p w14:paraId="6BA4C06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4" w:type="dxa"/>
          </w:tcPr>
          <w:p w14:paraId="2A75F00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0985466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8E9E64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87" w:type="dxa"/>
          </w:tcPr>
          <w:p w14:paraId="2034395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0E8888A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26EE9A6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AA5217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1C012B0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14:paraId="73DD1EE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 w14:paraId="04F7A94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594" w:type="dxa"/>
          </w:tcPr>
          <w:p w14:paraId="2C262AD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14:paraId="4F4735D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9E9D6A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1ADD3C3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345C82A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5C0DAEC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3F75EF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1402EC9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4" w:type="dxa"/>
          </w:tcPr>
          <w:p w14:paraId="4F3A516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0B52281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90" w:type="dxa"/>
          </w:tcPr>
          <w:p w14:paraId="69D82F3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14:paraId="2597B09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475F3EE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14:paraId="2BFC921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14:paraId="137D26F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14:paraId="434D9F5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13E58D0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59" w:type="dxa"/>
          </w:tcPr>
          <w:p w14:paraId="685F9AD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36C3C90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14:paraId="1004D23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240231D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33E1FF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2" w:type="dxa"/>
          </w:tcPr>
          <w:p w14:paraId="015CA53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5A3BE79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730287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1D8D7F8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862222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72" w:type="dxa"/>
          </w:tcPr>
          <w:p w14:paraId="47C5104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21" w:type="dxa"/>
          </w:tcPr>
          <w:p w14:paraId="6E0E530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3694083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14:paraId="680BE358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84966" w:rsidRPr="00DC50FE" w14:paraId="754A9BB3" w14:textId="77777777" w:rsidTr="00984966">
        <w:trPr>
          <w:trHeight w:val="340"/>
        </w:trPr>
        <w:tc>
          <w:tcPr>
            <w:tcW w:w="330" w:type="dxa"/>
          </w:tcPr>
          <w:p w14:paraId="2A47444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75"/>
            </w:tblGrid>
            <w:tr w:rsidR="009D6EF5" w14:paraId="228DF6ED" w14:textId="77777777">
              <w:trPr>
                <w:trHeight w:val="262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43DA7" w14:textId="77777777" w:rsidR="009D6EF5" w:rsidRDefault="009849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Data emiterii:</w:t>
                  </w: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/ Дата выдачи: </w:t>
                  </w:r>
                </w:p>
              </w:tc>
            </w:tr>
          </w:tbl>
          <w:p w14:paraId="3B46B1F9" w14:textId="77777777" w:rsidR="009D6EF5" w:rsidRDefault="009D6EF5">
            <w:pPr>
              <w:spacing w:after="0" w:line="240" w:lineRule="auto"/>
            </w:pPr>
          </w:p>
        </w:tc>
        <w:tc>
          <w:tcPr>
            <w:tcW w:w="105" w:type="dxa"/>
          </w:tcPr>
          <w:p w14:paraId="2957FAC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6"/>
            </w:tblGrid>
            <w:tr w:rsidR="009D6EF5" w14:paraId="4F1613DB" w14:textId="77777777">
              <w:trPr>
                <w:trHeight w:val="262"/>
              </w:trPr>
              <w:tc>
                <w:tcPr>
                  <w:tcW w:w="1424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3CEB27" w14:textId="14DFD197" w:rsidR="009D6EF5" w:rsidRDefault="009D6EF5">
                  <w:pPr>
                    <w:spacing w:after="0" w:line="240" w:lineRule="auto"/>
                  </w:pPr>
                </w:p>
              </w:tc>
            </w:tr>
          </w:tbl>
          <w:p w14:paraId="1D04867D" w14:textId="77777777" w:rsidR="009D6EF5" w:rsidRDefault="009D6EF5">
            <w:pPr>
              <w:spacing w:after="0" w:line="240" w:lineRule="auto"/>
            </w:pPr>
          </w:p>
        </w:tc>
        <w:tc>
          <w:tcPr>
            <w:tcW w:w="80" w:type="dxa"/>
          </w:tcPr>
          <w:p w14:paraId="38DF085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5F4FF75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  <w:gridSpan w:val="2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66"/>
            </w:tblGrid>
            <w:tr w:rsidR="009D6EF5" w:rsidRPr="00DC50FE" w14:paraId="05EAD750" w14:textId="77777777">
              <w:trPr>
                <w:trHeight w:val="262"/>
              </w:trPr>
              <w:tc>
                <w:tcPr>
                  <w:tcW w:w="40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11A4E" w14:textId="77777777" w:rsidR="009D6EF5" w:rsidRPr="00984966" w:rsidRDefault="00984966">
                  <w:pPr>
                    <w:spacing w:after="0" w:line="240" w:lineRule="auto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Valabil</w:t>
                  </w:r>
                  <w:r w:rsidRPr="00984966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</w:rPr>
                    <w:t>p</w:t>
                  </w:r>
                  <w:r w:rsidRPr="00984966">
                    <w:rPr>
                      <w:rFonts w:ascii="Arial" w:eastAsia="Arial" w:hAnsi="Arial"/>
                      <w:color w:val="000000"/>
                      <w:lang w:val="ru-RU"/>
                    </w:rPr>
                    <w:t>â</w:t>
                  </w: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  <w:r w:rsidRPr="00984966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ă </w:t>
                  </w:r>
                  <w:r>
                    <w:rPr>
                      <w:rFonts w:ascii="Arial" w:eastAsia="Arial" w:hAnsi="Arial"/>
                      <w:color w:val="000000"/>
                    </w:rPr>
                    <w:t>la</w:t>
                  </w:r>
                  <w:r w:rsidRPr="00984966">
                    <w:rPr>
                      <w:rFonts w:ascii="Arial" w:eastAsia="Arial" w:hAnsi="Arial"/>
                      <w:color w:val="000000"/>
                      <w:lang w:val="ru-RU"/>
                    </w:rPr>
                    <w:t>:</w:t>
                  </w:r>
                  <w:r w:rsidRPr="00984966">
                    <w:rPr>
                      <w:rFonts w:ascii="Arial" w:eastAsia="Arial" w:hAnsi="Arial"/>
                      <w:color w:val="000000"/>
                      <w:sz w:val="16"/>
                      <w:lang w:val="ru-RU"/>
                    </w:rPr>
                    <w:t>/ Дата истечения срока действия</w:t>
                  </w:r>
                </w:p>
              </w:tc>
            </w:tr>
          </w:tbl>
          <w:p w14:paraId="1D52DBA6" w14:textId="77777777" w:rsidR="009D6EF5" w:rsidRPr="00984966" w:rsidRDefault="009D6EF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2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15"/>
            </w:tblGrid>
            <w:tr w:rsidR="009D6EF5" w:rsidRPr="00DC50FE" w14:paraId="0C7D1747" w14:textId="77777777">
              <w:trPr>
                <w:trHeight w:val="262"/>
              </w:trPr>
              <w:tc>
                <w:tcPr>
                  <w:tcW w:w="1344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EB432D" w14:textId="3C514564" w:rsidR="009D6EF5" w:rsidRPr="00DC50FE" w:rsidRDefault="009D6EF5">
                  <w:pPr>
                    <w:spacing w:after="0" w:line="240" w:lineRule="auto"/>
                    <w:jc w:val="center"/>
                    <w:rPr>
                      <w:lang w:val="ru-RU"/>
                    </w:rPr>
                  </w:pPr>
                </w:p>
              </w:tc>
            </w:tr>
          </w:tbl>
          <w:p w14:paraId="35F2B112" w14:textId="77777777" w:rsidR="009D6EF5" w:rsidRPr="00DC50FE" w:rsidRDefault="009D6EF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" w:type="dxa"/>
          </w:tcPr>
          <w:p w14:paraId="5513D7CC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9D6EF5" w:rsidRPr="00DC50FE" w14:paraId="6A0C3667" w14:textId="77777777">
        <w:trPr>
          <w:trHeight w:val="40"/>
        </w:trPr>
        <w:tc>
          <w:tcPr>
            <w:tcW w:w="330" w:type="dxa"/>
          </w:tcPr>
          <w:p w14:paraId="4A442620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33777C75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09EE5E63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77" w:type="dxa"/>
          </w:tcPr>
          <w:p w14:paraId="18A7B331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4" w:type="dxa"/>
          </w:tcPr>
          <w:p w14:paraId="74920D41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9" w:type="dxa"/>
          </w:tcPr>
          <w:p w14:paraId="22136822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5D8E9B05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87" w:type="dxa"/>
          </w:tcPr>
          <w:p w14:paraId="42DDF146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9" w:type="dxa"/>
          </w:tcPr>
          <w:p w14:paraId="577DD7D4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83" w:type="dxa"/>
          </w:tcPr>
          <w:p w14:paraId="11CDD236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</w:tcPr>
          <w:p w14:paraId="20060E34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1" w:type="dxa"/>
          </w:tcPr>
          <w:p w14:paraId="235B974A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5" w:type="dxa"/>
          </w:tcPr>
          <w:p w14:paraId="0BC7C6C8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30" w:type="dxa"/>
          </w:tcPr>
          <w:p w14:paraId="0A21926B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94" w:type="dxa"/>
          </w:tcPr>
          <w:p w14:paraId="44FAC958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0" w:type="dxa"/>
          </w:tcPr>
          <w:p w14:paraId="640B10D4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</w:tcPr>
          <w:p w14:paraId="17918962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7" w:type="dxa"/>
          </w:tcPr>
          <w:p w14:paraId="45502B73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0" w:type="dxa"/>
          </w:tcPr>
          <w:p w14:paraId="2F9FB31E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84" w:type="dxa"/>
          </w:tcPr>
          <w:p w14:paraId="1CA765A9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5CF3BD1D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0" w:type="dxa"/>
          </w:tcPr>
          <w:p w14:paraId="0DAAEEA2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4" w:type="dxa"/>
          </w:tcPr>
          <w:p w14:paraId="7191824F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83" w:type="dxa"/>
          </w:tcPr>
          <w:p w14:paraId="7640F925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0" w:type="dxa"/>
          </w:tcPr>
          <w:p w14:paraId="35A308BD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3" w:type="dxa"/>
          </w:tcPr>
          <w:p w14:paraId="4A92FDB8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14:paraId="041C6B7E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0" w:type="dxa"/>
          </w:tcPr>
          <w:p w14:paraId="5154669D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9" w:type="dxa"/>
          </w:tcPr>
          <w:p w14:paraId="2DF16476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15" w:type="dxa"/>
          </w:tcPr>
          <w:p w14:paraId="20A7CB06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4" w:type="dxa"/>
          </w:tcPr>
          <w:p w14:paraId="60247BF2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59" w:type="dxa"/>
          </w:tcPr>
          <w:p w14:paraId="72B3D9CA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" w:type="dxa"/>
          </w:tcPr>
          <w:p w14:paraId="78B70347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8" w:type="dxa"/>
          </w:tcPr>
          <w:p w14:paraId="2005C663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</w:tcPr>
          <w:p w14:paraId="189886BB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2E756157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2" w:type="dxa"/>
          </w:tcPr>
          <w:p w14:paraId="6824234A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27" w:type="dxa"/>
          </w:tcPr>
          <w:p w14:paraId="4D6AC22C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13A7E83B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14:paraId="2B84D589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</w:tcPr>
          <w:p w14:paraId="2200A1CB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72" w:type="dxa"/>
          </w:tcPr>
          <w:p w14:paraId="0D4BA4FE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121" w:type="dxa"/>
          </w:tcPr>
          <w:p w14:paraId="2A055940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2" w:type="dxa"/>
          </w:tcPr>
          <w:p w14:paraId="2A3DAFD6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5" w:type="dxa"/>
          </w:tcPr>
          <w:p w14:paraId="1B8F7871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984966" w14:paraId="42FD9897" w14:textId="77777777" w:rsidTr="00984966">
        <w:trPr>
          <w:trHeight w:val="340"/>
        </w:trPr>
        <w:tc>
          <w:tcPr>
            <w:tcW w:w="330" w:type="dxa"/>
          </w:tcPr>
          <w:p w14:paraId="719005D3" w14:textId="77777777" w:rsidR="009D6EF5" w:rsidRPr="00DC50FE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1"/>
            </w:tblGrid>
            <w:tr w:rsidR="009D6EF5" w14:paraId="52039D3C" w14:textId="77777777">
              <w:trPr>
                <w:trHeight w:val="262"/>
              </w:trPr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C6BE2" w14:textId="77777777" w:rsidR="009D6EF5" w:rsidRDefault="009849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Motiv: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/ Причина:</w:t>
                  </w:r>
                </w:p>
              </w:tc>
            </w:tr>
          </w:tbl>
          <w:p w14:paraId="6FB3E25B" w14:textId="77777777" w:rsidR="009D6EF5" w:rsidRDefault="009D6EF5">
            <w:pPr>
              <w:spacing w:after="0" w:line="240" w:lineRule="auto"/>
            </w:pPr>
          </w:p>
        </w:tc>
        <w:tc>
          <w:tcPr>
            <w:tcW w:w="29" w:type="dxa"/>
          </w:tcPr>
          <w:p w14:paraId="662A0C2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3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34"/>
            </w:tblGrid>
            <w:tr w:rsidR="009D6EF5" w14:paraId="69158315" w14:textId="77777777">
              <w:trPr>
                <w:trHeight w:val="262"/>
              </w:trPr>
              <w:tc>
                <w:tcPr>
                  <w:tcW w:w="798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20F2F4" w14:textId="69785389" w:rsidR="009D6EF5" w:rsidRDefault="00984966">
                  <w:pPr>
                    <w:spacing w:after="0" w:line="240" w:lineRule="auto"/>
                  </w:pPr>
                  <w:r>
                    <w:rPr>
                      <w:rFonts w:ascii="Trebuchet MS" w:eastAsia="Trebuchet MS" w:hAnsi="Trebuchet MS"/>
                      <w:b/>
                      <w:color w:val="000000"/>
                    </w:rPr>
                    <w:t xml:space="preserve"> </w:t>
                  </w:r>
                </w:p>
              </w:tc>
            </w:tr>
          </w:tbl>
          <w:p w14:paraId="7952B3FD" w14:textId="77777777" w:rsidR="009D6EF5" w:rsidRDefault="009D6EF5">
            <w:pPr>
              <w:spacing w:after="0" w:line="240" w:lineRule="auto"/>
            </w:pPr>
          </w:p>
        </w:tc>
        <w:tc>
          <w:tcPr>
            <w:tcW w:w="275" w:type="dxa"/>
          </w:tcPr>
          <w:p w14:paraId="5FD9D642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D6EF5" w14:paraId="317279D3" w14:textId="77777777">
        <w:trPr>
          <w:trHeight w:val="79"/>
        </w:trPr>
        <w:tc>
          <w:tcPr>
            <w:tcW w:w="330" w:type="dxa"/>
          </w:tcPr>
          <w:p w14:paraId="15D3A0F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2D1E6F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9973C8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77" w:type="dxa"/>
          </w:tcPr>
          <w:p w14:paraId="39FA890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4" w:type="dxa"/>
          </w:tcPr>
          <w:p w14:paraId="5B676DA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29E60AD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93AA0E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87" w:type="dxa"/>
          </w:tcPr>
          <w:p w14:paraId="593BFD6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6D766FA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73A63BD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B51E5B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1FE5A1A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14:paraId="4776474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 w14:paraId="1F9A161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594" w:type="dxa"/>
          </w:tcPr>
          <w:p w14:paraId="754E1DE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14:paraId="50DE5E4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DD342D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2CB7769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154E367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748CF78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F00F6F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43105F5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4" w:type="dxa"/>
          </w:tcPr>
          <w:p w14:paraId="66266A1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6AC1CEB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90" w:type="dxa"/>
          </w:tcPr>
          <w:p w14:paraId="28256B0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14:paraId="3E87A5C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74EF08D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14:paraId="113352F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14:paraId="7902710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14:paraId="6DB6BBD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1651C84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59" w:type="dxa"/>
          </w:tcPr>
          <w:p w14:paraId="5A7C3DA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6B5619E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14:paraId="612D159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19A1941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6BA776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2" w:type="dxa"/>
          </w:tcPr>
          <w:p w14:paraId="1A84078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5621C71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8DECF2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46BD442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5EBC50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72" w:type="dxa"/>
          </w:tcPr>
          <w:p w14:paraId="20F3C23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21" w:type="dxa"/>
          </w:tcPr>
          <w:p w14:paraId="426DA14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02D1D61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14:paraId="470F4FBA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84966" w:rsidRPr="00DC50FE" w14:paraId="101F9C81" w14:textId="77777777" w:rsidTr="00984966">
        <w:trPr>
          <w:trHeight w:val="970"/>
        </w:trPr>
        <w:tc>
          <w:tcPr>
            <w:tcW w:w="330" w:type="dxa"/>
          </w:tcPr>
          <w:p w14:paraId="0FB869A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4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62"/>
            </w:tblGrid>
            <w:tr w:rsidR="009D6EF5" w:rsidRPr="00DC50FE" w14:paraId="58C6866C" w14:textId="77777777">
              <w:trPr>
                <w:trHeight w:val="892"/>
              </w:trPr>
              <w:tc>
                <w:tcPr>
                  <w:tcW w:w="95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AB30B" w14:textId="77777777" w:rsidR="009D6EF5" w:rsidRDefault="009849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Doresc să închid cardul menţionat mai sus. Confirm că informaţia prezentată mai sus este corectă. </w:t>
                  </w:r>
                </w:p>
                <w:p w14:paraId="05737262" w14:textId="77777777" w:rsidR="009D6EF5" w:rsidRPr="00984966" w:rsidRDefault="00984966">
                  <w:pPr>
                    <w:spacing w:after="0" w:line="240" w:lineRule="auto"/>
                    <w:rPr>
                      <w:lang w:val="ru-RU"/>
                    </w:rPr>
                  </w:pPr>
                  <w:r w:rsidRPr="00984966">
                    <w:rPr>
                      <w:rFonts w:ascii="Arial" w:eastAsia="Arial" w:hAnsi="Arial"/>
                      <w:color w:val="000000"/>
                      <w:sz w:val="16"/>
                      <w:lang w:val="ru-RU"/>
                    </w:rPr>
                    <w:t>/ Прошу закрыть вышеуказанную карточку. Подтверждаю что вышеуказанная информация верна.</w:t>
                  </w:r>
                </w:p>
                <w:p w14:paraId="38F7D4B9" w14:textId="77777777" w:rsidR="009D6EF5" w:rsidRDefault="009849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Prin prezenta declar cardul menţionat mai sus la ProCredit Bank:</w:t>
                  </w:r>
                </w:p>
                <w:p w14:paraId="16A87CC0" w14:textId="77777777" w:rsidR="009D6EF5" w:rsidRPr="00984966" w:rsidRDefault="00984966">
                  <w:pPr>
                    <w:spacing w:after="0" w:line="240" w:lineRule="auto"/>
                    <w:rPr>
                      <w:lang w:val="ru-RU"/>
                    </w:rPr>
                  </w:pPr>
                  <w:r w:rsidRPr="00984966">
                    <w:rPr>
                      <w:rFonts w:ascii="Arial" w:eastAsia="Arial" w:hAnsi="Arial"/>
                      <w:color w:val="000000"/>
                      <w:sz w:val="16"/>
                      <w:lang w:val="ru-RU"/>
                    </w:rPr>
                    <w:t xml:space="preserve">/ Настоящим подтверждаю что вышеуказанная  бансковская карточка в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ProCredit</w:t>
                  </w:r>
                  <w:r w:rsidRPr="00984966">
                    <w:rPr>
                      <w:rFonts w:ascii="Arial" w:eastAsia="Arial" w:hAnsi="Arial"/>
                      <w:color w:val="000000"/>
                      <w:sz w:val="16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Bank</w:t>
                  </w:r>
                </w:p>
              </w:tc>
            </w:tr>
          </w:tbl>
          <w:p w14:paraId="531FD1AC" w14:textId="77777777" w:rsidR="009D6EF5" w:rsidRPr="00984966" w:rsidRDefault="009D6EF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" w:type="dxa"/>
          </w:tcPr>
          <w:p w14:paraId="34DCA7D6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9D6EF5" w:rsidRPr="00DC50FE" w14:paraId="41BC2270" w14:textId="77777777">
        <w:trPr>
          <w:trHeight w:val="100"/>
        </w:trPr>
        <w:tc>
          <w:tcPr>
            <w:tcW w:w="330" w:type="dxa"/>
          </w:tcPr>
          <w:p w14:paraId="27C3B996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1AB3763A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71CB5487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77" w:type="dxa"/>
          </w:tcPr>
          <w:p w14:paraId="2076A77F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4" w:type="dxa"/>
          </w:tcPr>
          <w:p w14:paraId="03046EB5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9" w:type="dxa"/>
          </w:tcPr>
          <w:p w14:paraId="5C17D8BD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19E2B357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87" w:type="dxa"/>
          </w:tcPr>
          <w:p w14:paraId="2906D192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9" w:type="dxa"/>
          </w:tcPr>
          <w:p w14:paraId="05A29407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83" w:type="dxa"/>
          </w:tcPr>
          <w:p w14:paraId="491576AE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</w:tcPr>
          <w:p w14:paraId="5776DC82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1" w:type="dxa"/>
          </w:tcPr>
          <w:p w14:paraId="05F64544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5" w:type="dxa"/>
          </w:tcPr>
          <w:p w14:paraId="53CBF39B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30" w:type="dxa"/>
          </w:tcPr>
          <w:p w14:paraId="524D5A19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94" w:type="dxa"/>
          </w:tcPr>
          <w:p w14:paraId="7C865449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0" w:type="dxa"/>
          </w:tcPr>
          <w:p w14:paraId="485C613E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</w:tcPr>
          <w:p w14:paraId="1B0B5095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7" w:type="dxa"/>
          </w:tcPr>
          <w:p w14:paraId="1C1F1B6E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0" w:type="dxa"/>
          </w:tcPr>
          <w:p w14:paraId="706C0062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84" w:type="dxa"/>
          </w:tcPr>
          <w:p w14:paraId="7A579CFE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0E2EC3F9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0" w:type="dxa"/>
          </w:tcPr>
          <w:p w14:paraId="3320D923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4" w:type="dxa"/>
          </w:tcPr>
          <w:p w14:paraId="0E36D79A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83" w:type="dxa"/>
          </w:tcPr>
          <w:p w14:paraId="68F9F826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0" w:type="dxa"/>
          </w:tcPr>
          <w:p w14:paraId="58B1B567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3" w:type="dxa"/>
          </w:tcPr>
          <w:p w14:paraId="348903F7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14:paraId="0769E284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0" w:type="dxa"/>
          </w:tcPr>
          <w:p w14:paraId="042395E2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9" w:type="dxa"/>
          </w:tcPr>
          <w:p w14:paraId="6439ADDB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15" w:type="dxa"/>
          </w:tcPr>
          <w:p w14:paraId="13CF9197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4" w:type="dxa"/>
          </w:tcPr>
          <w:p w14:paraId="1D10F7F8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59" w:type="dxa"/>
          </w:tcPr>
          <w:p w14:paraId="2F059BB8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" w:type="dxa"/>
          </w:tcPr>
          <w:p w14:paraId="0533A548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8" w:type="dxa"/>
          </w:tcPr>
          <w:p w14:paraId="295880EB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</w:tcPr>
          <w:p w14:paraId="43566EF8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65EBF164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2" w:type="dxa"/>
          </w:tcPr>
          <w:p w14:paraId="2798663E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27" w:type="dxa"/>
          </w:tcPr>
          <w:p w14:paraId="1C9714FE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6B0D1E27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14:paraId="714A9BC0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</w:tcPr>
          <w:p w14:paraId="56461002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72" w:type="dxa"/>
          </w:tcPr>
          <w:p w14:paraId="58E0EEEC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121" w:type="dxa"/>
          </w:tcPr>
          <w:p w14:paraId="483AB78A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2" w:type="dxa"/>
          </w:tcPr>
          <w:p w14:paraId="0FA000E1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5" w:type="dxa"/>
          </w:tcPr>
          <w:p w14:paraId="084E5FC1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984966" w14:paraId="69C54FEA" w14:textId="77777777" w:rsidTr="00984966">
        <w:trPr>
          <w:trHeight w:val="30"/>
        </w:trPr>
        <w:tc>
          <w:tcPr>
            <w:tcW w:w="330" w:type="dxa"/>
          </w:tcPr>
          <w:p w14:paraId="69820CC9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3D315CA7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29BC4025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77" w:type="dxa"/>
          </w:tcPr>
          <w:p w14:paraId="35F59E3D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4" w:type="dxa"/>
          </w:tcPr>
          <w:p w14:paraId="2AC458FD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9" w:type="dxa"/>
          </w:tcPr>
          <w:p w14:paraId="499698AF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316C42F3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87" w:type="dxa"/>
          </w:tcPr>
          <w:p w14:paraId="215121CC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9" w:type="dxa"/>
          </w:tcPr>
          <w:p w14:paraId="408A4775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83" w:type="dxa"/>
          </w:tcPr>
          <w:p w14:paraId="13E41DC3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</w:tcPr>
          <w:p w14:paraId="3156758B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1" w:type="dxa"/>
          </w:tcPr>
          <w:p w14:paraId="5CE815B5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5" w:type="dxa"/>
            <w:gridSpan w:val="9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44"/>
            </w:tblGrid>
            <w:tr w:rsidR="009D6EF5" w14:paraId="602CBECA" w14:textId="77777777">
              <w:trPr>
                <w:trHeight w:val="205"/>
              </w:trPr>
              <w:tc>
                <w:tcPr>
                  <w:tcW w:w="23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5B425" w14:textId="77777777" w:rsidR="009D6EF5" w:rsidRDefault="009849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returnat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/возвращена</w:t>
                  </w:r>
                </w:p>
              </w:tc>
            </w:tr>
          </w:tbl>
          <w:p w14:paraId="2FA032EF" w14:textId="77777777" w:rsidR="009D6EF5" w:rsidRDefault="009D6EF5">
            <w:pPr>
              <w:spacing w:after="0" w:line="240" w:lineRule="auto"/>
            </w:pPr>
          </w:p>
        </w:tc>
        <w:tc>
          <w:tcPr>
            <w:tcW w:w="100" w:type="dxa"/>
          </w:tcPr>
          <w:p w14:paraId="5CBC848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4" w:type="dxa"/>
          </w:tcPr>
          <w:p w14:paraId="47344A5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3C14C0A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90" w:type="dxa"/>
          </w:tcPr>
          <w:p w14:paraId="032F805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17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3"/>
            </w:tblGrid>
            <w:tr w:rsidR="009D6EF5" w14:paraId="7EB819D9" w14:textId="77777777">
              <w:trPr>
                <w:trHeight w:val="205"/>
              </w:trPr>
              <w:tc>
                <w:tcPr>
                  <w:tcW w:w="25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C4461" w14:textId="77777777" w:rsidR="009D6EF5" w:rsidRDefault="009849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nereturnat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/не возвращена</w:t>
                  </w:r>
                </w:p>
              </w:tc>
            </w:tr>
          </w:tbl>
          <w:p w14:paraId="77C49E27" w14:textId="77777777" w:rsidR="009D6EF5" w:rsidRDefault="009D6EF5">
            <w:pPr>
              <w:spacing w:after="0" w:line="240" w:lineRule="auto"/>
            </w:pPr>
          </w:p>
        </w:tc>
        <w:tc>
          <w:tcPr>
            <w:tcW w:w="1121" w:type="dxa"/>
          </w:tcPr>
          <w:p w14:paraId="1D8B8B6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0D70A99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14:paraId="3625F8C4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84966" w14:paraId="6AD2A221" w14:textId="77777777" w:rsidTr="00984966">
        <w:trPr>
          <w:trHeight w:val="253"/>
        </w:trPr>
        <w:tc>
          <w:tcPr>
            <w:tcW w:w="330" w:type="dxa"/>
          </w:tcPr>
          <w:p w14:paraId="5197C69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6AB192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CF0B5C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77" w:type="dxa"/>
          </w:tcPr>
          <w:p w14:paraId="297A472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4" w:type="dxa"/>
          </w:tcPr>
          <w:p w14:paraId="5308249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7A70A00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DB7167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87" w:type="dxa"/>
          </w:tcPr>
          <w:p w14:paraId="03E58D7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187053C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5"/>
            </w:tblGrid>
            <w:tr w:rsidR="009D6EF5" w14:paraId="66E97762" w14:textId="77777777">
              <w:trPr>
                <w:trHeight w:val="205"/>
              </w:trPr>
              <w:tc>
                <w:tcPr>
                  <w:tcW w:w="283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B2C26" w14:textId="77777777" w:rsidR="009D6EF5" w:rsidRDefault="009D6EF5">
                  <w:pPr>
                    <w:spacing w:after="0" w:line="240" w:lineRule="auto"/>
                  </w:pPr>
                </w:p>
              </w:tc>
            </w:tr>
          </w:tbl>
          <w:p w14:paraId="2595D2AE" w14:textId="77777777" w:rsidR="009D6EF5" w:rsidRDefault="009D6EF5">
            <w:pPr>
              <w:spacing w:after="0" w:line="240" w:lineRule="auto"/>
            </w:pPr>
          </w:p>
        </w:tc>
        <w:tc>
          <w:tcPr>
            <w:tcW w:w="30" w:type="dxa"/>
          </w:tcPr>
          <w:p w14:paraId="7FC01C2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0804CDD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  <w:gridSpan w:val="9"/>
            <w:vMerge/>
          </w:tcPr>
          <w:p w14:paraId="3B58E06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1BBAAA0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4" w:type="dxa"/>
          </w:tcPr>
          <w:p w14:paraId="631A58E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5"/>
            </w:tblGrid>
            <w:tr w:rsidR="009D6EF5" w14:paraId="016EA23A" w14:textId="77777777">
              <w:trPr>
                <w:trHeight w:val="205"/>
              </w:trPr>
              <w:tc>
                <w:tcPr>
                  <w:tcW w:w="283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1D896" w14:textId="77777777" w:rsidR="009D6EF5" w:rsidRDefault="009D6EF5">
                  <w:pPr>
                    <w:spacing w:after="0" w:line="240" w:lineRule="auto"/>
                  </w:pPr>
                </w:p>
              </w:tc>
            </w:tr>
          </w:tbl>
          <w:p w14:paraId="0C52333C" w14:textId="77777777" w:rsidR="009D6EF5" w:rsidRDefault="009D6EF5">
            <w:pPr>
              <w:spacing w:after="0" w:line="240" w:lineRule="auto"/>
            </w:pPr>
          </w:p>
        </w:tc>
        <w:tc>
          <w:tcPr>
            <w:tcW w:w="190" w:type="dxa"/>
          </w:tcPr>
          <w:p w14:paraId="4884460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17"/>
            <w:vMerge/>
          </w:tcPr>
          <w:p w14:paraId="15809AC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21" w:type="dxa"/>
          </w:tcPr>
          <w:p w14:paraId="7F70961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1D3AA94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14:paraId="6E7DCA9C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D6EF5" w14:paraId="69EBEA47" w14:textId="77777777">
        <w:trPr>
          <w:trHeight w:val="30"/>
        </w:trPr>
        <w:tc>
          <w:tcPr>
            <w:tcW w:w="330" w:type="dxa"/>
          </w:tcPr>
          <w:p w14:paraId="2DA2B5B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621EC5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E74D50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77" w:type="dxa"/>
          </w:tcPr>
          <w:p w14:paraId="131CED9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4" w:type="dxa"/>
          </w:tcPr>
          <w:p w14:paraId="57D4A74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142249A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71477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87" w:type="dxa"/>
          </w:tcPr>
          <w:p w14:paraId="4ED077D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2E92C03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vMerge/>
          </w:tcPr>
          <w:p w14:paraId="4EE3C1A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28A450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5D86A09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14:paraId="10CC920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 w14:paraId="130B256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594" w:type="dxa"/>
          </w:tcPr>
          <w:p w14:paraId="2DA7D5B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14:paraId="1ABE7E6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19044D1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550D9DF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0671817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4B818F2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45E610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73BC2AE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4" w:type="dxa"/>
          </w:tcPr>
          <w:p w14:paraId="14C7651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vMerge/>
          </w:tcPr>
          <w:p w14:paraId="407F118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90" w:type="dxa"/>
          </w:tcPr>
          <w:p w14:paraId="65D05BE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14:paraId="0561BFE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120BA96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14:paraId="646DCB5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14:paraId="631FF33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14:paraId="5BC39BC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7A3B8CE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59" w:type="dxa"/>
          </w:tcPr>
          <w:p w14:paraId="5999B74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79185F7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14:paraId="3713B8D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0AA7E5B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624080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2" w:type="dxa"/>
          </w:tcPr>
          <w:p w14:paraId="0F55B68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6647869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104631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005A67B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74887D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72" w:type="dxa"/>
          </w:tcPr>
          <w:p w14:paraId="2490A9E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21" w:type="dxa"/>
          </w:tcPr>
          <w:p w14:paraId="5CD23CB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086FE46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14:paraId="479994BD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D6EF5" w14:paraId="664743D8" w14:textId="77777777">
        <w:trPr>
          <w:trHeight w:val="165"/>
        </w:trPr>
        <w:tc>
          <w:tcPr>
            <w:tcW w:w="330" w:type="dxa"/>
          </w:tcPr>
          <w:p w14:paraId="1A879AE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F4E8C7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36EED4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77" w:type="dxa"/>
          </w:tcPr>
          <w:p w14:paraId="3191539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4" w:type="dxa"/>
          </w:tcPr>
          <w:p w14:paraId="2F3FEA4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420B37E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36D574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87" w:type="dxa"/>
          </w:tcPr>
          <w:p w14:paraId="54BA83B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125B77B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5A0C93D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F8FF88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413DCB4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14:paraId="7AAB344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 w14:paraId="1501ACC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594" w:type="dxa"/>
          </w:tcPr>
          <w:p w14:paraId="7C4E73F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14:paraId="68C36F2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2C8BC31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08C7613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63E8F5A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7B25323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D03DE9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7880124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4" w:type="dxa"/>
          </w:tcPr>
          <w:p w14:paraId="64497D6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725C324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90" w:type="dxa"/>
          </w:tcPr>
          <w:p w14:paraId="5601BC8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14:paraId="1BAABF9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0084EC4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14:paraId="066A4E1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14:paraId="3743B05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14:paraId="3ACFC31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4F7D062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59" w:type="dxa"/>
          </w:tcPr>
          <w:p w14:paraId="0A61DF1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67B8FFF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14:paraId="3F3FF1C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132A693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D12E5E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2" w:type="dxa"/>
          </w:tcPr>
          <w:p w14:paraId="390AABF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6974869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65C107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04F1901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2324FF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72" w:type="dxa"/>
          </w:tcPr>
          <w:p w14:paraId="1F31E59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21" w:type="dxa"/>
          </w:tcPr>
          <w:p w14:paraId="584169D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6085EF0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14:paraId="0D2F2FBE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84966" w:rsidRPr="00DC50FE" w14:paraId="293357C8" w14:textId="77777777" w:rsidTr="00984966">
        <w:trPr>
          <w:trHeight w:val="535"/>
        </w:trPr>
        <w:tc>
          <w:tcPr>
            <w:tcW w:w="330" w:type="dxa"/>
          </w:tcPr>
          <w:p w14:paraId="57029BA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A1AE60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4F7A4D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77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87"/>
            </w:tblGrid>
            <w:tr w:rsidR="009D6EF5" w:rsidRPr="00DC50FE" w14:paraId="6C93C4B4" w14:textId="77777777">
              <w:trPr>
                <w:trHeight w:val="457"/>
              </w:trPr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C7199" w14:textId="77777777" w:rsidR="009D6EF5" w:rsidRDefault="009849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Semnătura titular al contului conect la card (Semnătura 1*)</w:t>
                  </w:r>
                </w:p>
                <w:p w14:paraId="701EE713" w14:textId="77777777" w:rsidR="009D6EF5" w:rsidRPr="00984966" w:rsidRDefault="00984966">
                  <w:pPr>
                    <w:spacing w:after="0" w:line="240" w:lineRule="auto"/>
                    <w:rPr>
                      <w:lang w:val="ru-RU"/>
                    </w:rPr>
                  </w:pPr>
                  <w:r w:rsidRPr="00984966">
                    <w:rPr>
                      <w:rFonts w:ascii="Arial" w:eastAsia="Arial" w:hAnsi="Arial"/>
                      <w:color w:val="000000"/>
                      <w:sz w:val="16"/>
                      <w:lang w:val="ru-RU"/>
                    </w:rPr>
                    <w:t>/Подпись владельца счета связанного с банковской карточки (Подпись 1*)</w:t>
                  </w:r>
                </w:p>
              </w:tc>
            </w:tr>
          </w:tbl>
          <w:p w14:paraId="7BEE1084" w14:textId="77777777" w:rsidR="009D6EF5" w:rsidRPr="00984966" w:rsidRDefault="009D6EF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5" w:type="dxa"/>
          </w:tcPr>
          <w:p w14:paraId="5D2FFF9E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4" w:type="dxa"/>
            <w:gridSpan w:val="1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12"/>
            </w:tblGrid>
            <w:tr w:rsidR="009D6EF5" w:rsidRPr="00DC50FE" w14:paraId="3E5CF793" w14:textId="77777777">
              <w:trPr>
                <w:trHeight w:val="457"/>
              </w:trPr>
              <w:tc>
                <w:tcPr>
                  <w:tcW w:w="3145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E2A64" w14:textId="77777777" w:rsidR="009D6EF5" w:rsidRPr="00984966" w:rsidRDefault="009D6EF5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</w:tbl>
          <w:p w14:paraId="0F92938E" w14:textId="77777777" w:rsidR="009D6EF5" w:rsidRPr="00984966" w:rsidRDefault="009D6EF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" w:type="dxa"/>
          </w:tcPr>
          <w:p w14:paraId="6CFFB799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9D6EF5" w:rsidRPr="00DC50FE" w14:paraId="7D5BBA27" w14:textId="77777777">
        <w:trPr>
          <w:trHeight w:val="40"/>
        </w:trPr>
        <w:tc>
          <w:tcPr>
            <w:tcW w:w="330" w:type="dxa"/>
          </w:tcPr>
          <w:p w14:paraId="31BB4D21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798AAAAD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57C297D2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77" w:type="dxa"/>
          </w:tcPr>
          <w:p w14:paraId="5F473F8F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4" w:type="dxa"/>
          </w:tcPr>
          <w:p w14:paraId="4B5E3CD8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9" w:type="dxa"/>
          </w:tcPr>
          <w:p w14:paraId="795119E2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375AF720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87" w:type="dxa"/>
          </w:tcPr>
          <w:p w14:paraId="37C76290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9" w:type="dxa"/>
          </w:tcPr>
          <w:p w14:paraId="771D0347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83" w:type="dxa"/>
          </w:tcPr>
          <w:p w14:paraId="2F13BA3F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</w:tcPr>
          <w:p w14:paraId="22DCDBAE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1" w:type="dxa"/>
          </w:tcPr>
          <w:p w14:paraId="0DE45F0E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5" w:type="dxa"/>
          </w:tcPr>
          <w:p w14:paraId="0D1F6272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30" w:type="dxa"/>
          </w:tcPr>
          <w:p w14:paraId="08107866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94" w:type="dxa"/>
          </w:tcPr>
          <w:p w14:paraId="7AE79161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0" w:type="dxa"/>
          </w:tcPr>
          <w:p w14:paraId="20C13C83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</w:tcPr>
          <w:p w14:paraId="303B3440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7" w:type="dxa"/>
          </w:tcPr>
          <w:p w14:paraId="6A5039BD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0" w:type="dxa"/>
          </w:tcPr>
          <w:p w14:paraId="22C3F43C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84" w:type="dxa"/>
          </w:tcPr>
          <w:p w14:paraId="527D5CD7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2E5F830B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0" w:type="dxa"/>
          </w:tcPr>
          <w:p w14:paraId="2132F5CB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4" w:type="dxa"/>
          </w:tcPr>
          <w:p w14:paraId="3B0C3A73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83" w:type="dxa"/>
          </w:tcPr>
          <w:p w14:paraId="5F2B0F1D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0" w:type="dxa"/>
          </w:tcPr>
          <w:p w14:paraId="11EFB45D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3" w:type="dxa"/>
          </w:tcPr>
          <w:p w14:paraId="33E70BAF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14:paraId="41B7FF62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0" w:type="dxa"/>
          </w:tcPr>
          <w:p w14:paraId="4ACD1F07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9" w:type="dxa"/>
          </w:tcPr>
          <w:p w14:paraId="3A2C33DF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15" w:type="dxa"/>
          </w:tcPr>
          <w:p w14:paraId="4CCED42B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4" w:type="dxa"/>
          </w:tcPr>
          <w:p w14:paraId="35AE4D83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59" w:type="dxa"/>
          </w:tcPr>
          <w:p w14:paraId="7AE076E6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" w:type="dxa"/>
          </w:tcPr>
          <w:p w14:paraId="103E4D5E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8" w:type="dxa"/>
          </w:tcPr>
          <w:p w14:paraId="412AD3B5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</w:tcPr>
          <w:p w14:paraId="2308A850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1E2DCB93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2" w:type="dxa"/>
          </w:tcPr>
          <w:p w14:paraId="5DE776F4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27" w:type="dxa"/>
          </w:tcPr>
          <w:p w14:paraId="13CB6375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7CB339CB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14:paraId="02BD2D17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</w:tcPr>
          <w:p w14:paraId="2E778713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72" w:type="dxa"/>
          </w:tcPr>
          <w:p w14:paraId="3A85B4D4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121" w:type="dxa"/>
          </w:tcPr>
          <w:p w14:paraId="3676FA17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2" w:type="dxa"/>
          </w:tcPr>
          <w:p w14:paraId="0D650C5D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5" w:type="dxa"/>
          </w:tcPr>
          <w:p w14:paraId="7898149D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984966" w14:paraId="30EF52EC" w14:textId="77777777" w:rsidTr="00984966">
        <w:tc>
          <w:tcPr>
            <w:tcW w:w="330" w:type="dxa"/>
          </w:tcPr>
          <w:p w14:paraId="43015265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24C2B9A5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5D58B752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77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95"/>
            </w:tblGrid>
            <w:tr w:rsidR="009D6EF5" w14:paraId="62286843" w14:textId="77777777">
              <w:trPr>
                <w:trHeight w:val="457"/>
              </w:trPr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DB076" w14:textId="77777777" w:rsidR="009D6EF5" w:rsidRDefault="009849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Semnătura 2*</w:t>
                  </w:r>
                </w:p>
                <w:p w14:paraId="03E77962" w14:textId="77777777" w:rsidR="009D6EF5" w:rsidRDefault="009849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/ (Подпись 2*)</w:t>
                  </w:r>
                </w:p>
              </w:tc>
            </w:tr>
          </w:tbl>
          <w:p w14:paraId="4334AD01" w14:textId="77777777" w:rsidR="009D6EF5" w:rsidRDefault="009D6EF5">
            <w:pPr>
              <w:spacing w:after="0" w:line="240" w:lineRule="auto"/>
            </w:pPr>
          </w:p>
        </w:tc>
        <w:tc>
          <w:tcPr>
            <w:tcW w:w="187" w:type="dxa"/>
          </w:tcPr>
          <w:p w14:paraId="6544A34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90"/>
            </w:tblGrid>
            <w:tr w:rsidR="009D6EF5" w14:paraId="6DA79170" w14:textId="77777777">
              <w:trPr>
                <w:trHeight w:val="457"/>
              </w:trPr>
              <w:tc>
                <w:tcPr>
                  <w:tcW w:w="2522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A0391" w14:textId="77777777" w:rsidR="009D6EF5" w:rsidRDefault="009D6EF5">
                  <w:pPr>
                    <w:spacing w:after="0" w:line="240" w:lineRule="auto"/>
                  </w:pPr>
                </w:p>
              </w:tc>
            </w:tr>
          </w:tbl>
          <w:p w14:paraId="508365A1" w14:textId="77777777" w:rsidR="009D6EF5" w:rsidRDefault="009D6EF5">
            <w:pPr>
              <w:spacing w:after="0" w:line="240" w:lineRule="auto"/>
            </w:pPr>
          </w:p>
        </w:tc>
        <w:tc>
          <w:tcPr>
            <w:tcW w:w="100" w:type="dxa"/>
          </w:tcPr>
          <w:p w14:paraId="340737F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  <w:gridSpan w:val="1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42"/>
            </w:tblGrid>
            <w:tr w:rsidR="009D6EF5" w14:paraId="44CA6851" w14:textId="77777777">
              <w:trPr>
                <w:trHeight w:val="457"/>
              </w:trPr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B0D79" w14:textId="77777777" w:rsidR="009D6EF5" w:rsidRDefault="009849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LS*</w:t>
                  </w:r>
                </w:p>
                <w:p w14:paraId="21408F69" w14:textId="77777777" w:rsidR="009D6EF5" w:rsidRDefault="009849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/МП</w:t>
                  </w:r>
                </w:p>
              </w:tc>
            </w:tr>
          </w:tbl>
          <w:p w14:paraId="2410B59B" w14:textId="77777777" w:rsidR="009D6EF5" w:rsidRDefault="009D6EF5">
            <w:pPr>
              <w:spacing w:after="0" w:line="240" w:lineRule="auto"/>
            </w:pPr>
          </w:p>
        </w:tc>
        <w:tc>
          <w:tcPr>
            <w:tcW w:w="88" w:type="dxa"/>
          </w:tcPr>
          <w:p w14:paraId="57509EA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4AE48A3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C968C3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14"/>
            </w:tblGrid>
            <w:tr w:rsidR="009D6EF5" w14:paraId="50B186E4" w14:textId="77777777">
              <w:trPr>
                <w:trHeight w:val="457"/>
              </w:trPr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DCA9B" w14:textId="77777777" w:rsidR="009D6EF5" w:rsidRDefault="009849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Data:</w:t>
                  </w:r>
                </w:p>
                <w:p w14:paraId="38A29817" w14:textId="77777777" w:rsidR="009D6EF5" w:rsidRDefault="009849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Дата</w:t>
                  </w:r>
                </w:p>
              </w:tc>
            </w:tr>
          </w:tbl>
          <w:p w14:paraId="4590BF2E" w14:textId="77777777" w:rsidR="009D6EF5" w:rsidRDefault="009D6EF5">
            <w:pPr>
              <w:spacing w:after="0" w:line="240" w:lineRule="auto"/>
            </w:pPr>
          </w:p>
        </w:tc>
        <w:tc>
          <w:tcPr>
            <w:tcW w:w="69" w:type="dxa"/>
          </w:tcPr>
          <w:p w14:paraId="2B4FA2C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92577E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87"/>
            </w:tblGrid>
            <w:tr w:rsidR="009D6EF5" w14:paraId="697FC4BD" w14:textId="77777777">
              <w:trPr>
                <w:trHeight w:val="535"/>
              </w:trPr>
              <w:tc>
                <w:tcPr>
                  <w:tcW w:w="181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7696B1" w14:textId="77777777" w:rsidR="009D6EF5" w:rsidRDefault="009D6EF5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65AB6897" w14:textId="77777777" w:rsidR="009D6EF5" w:rsidRDefault="009D6EF5">
            <w:pPr>
              <w:spacing w:after="0" w:line="240" w:lineRule="auto"/>
            </w:pPr>
          </w:p>
        </w:tc>
        <w:tc>
          <w:tcPr>
            <w:tcW w:w="275" w:type="dxa"/>
          </w:tcPr>
          <w:p w14:paraId="239BF413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D6EF5" w14:paraId="75FF4F86" w14:textId="77777777">
        <w:trPr>
          <w:trHeight w:val="174"/>
        </w:trPr>
        <w:tc>
          <w:tcPr>
            <w:tcW w:w="330" w:type="dxa"/>
          </w:tcPr>
          <w:p w14:paraId="684CEF4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A84D5A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50462F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77" w:type="dxa"/>
          </w:tcPr>
          <w:p w14:paraId="1455AA0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4" w:type="dxa"/>
          </w:tcPr>
          <w:p w14:paraId="356776A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5D4098E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23779E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87" w:type="dxa"/>
          </w:tcPr>
          <w:p w14:paraId="754CDA3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205CC33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21B97D8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411838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0EEEAF1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14:paraId="75BF431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 w14:paraId="457EC03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594" w:type="dxa"/>
          </w:tcPr>
          <w:p w14:paraId="2AA11AF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14:paraId="0193F11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2394A8C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191C386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6AABD54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5D2162B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4D5C45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77D991E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4" w:type="dxa"/>
          </w:tcPr>
          <w:p w14:paraId="70BFE88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0D49063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90" w:type="dxa"/>
          </w:tcPr>
          <w:p w14:paraId="4580779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14:paraId="6C78051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5368102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14:paraId="5A40AF6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14:paraId="7E964A0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14:paraId="66A2C42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0D4D309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59" w:type="dxa"/>
          </w:tcPr>
          <w:p w14:paraId="654DF1D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7A42940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14:paraId="6736883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3215A45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34E741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2" w:type="dxa"/>
          </w:tcPr>
          <w:p w14:paraId="73C7C7E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524CE24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A929EC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15E22D5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0F1E51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72" w:type="dxa"/>
          </w:tcPr>
          <w:p w14:paraId="7AEE09E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21" w:type="dxa"/>
          </w:tcPr>
          <w:p w14:paraId="18FDDFD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5E822D7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14:paraId="43177564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84966" w14:paraId="4D886CD1" w14:textId="77777777" w:rsidTr="00984966">
        <w:trPr>
          <w:trHeight w:val="295"/>
        </w:trPr>
        <w:tc>
          <w:tcPr>
            <w:tcW w:w="330" w:type="dxa"/>
          </w:tcPr>
          <w:p w14:paraId="5E9AAB7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4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50"/>
            </w:tblGrid>
            <w:tr w:rsidR="009D6EF5" w14:paraId="2C4C92C2" w14:textId="77777777">
              <w:trPr>
                <w:trHeight w:val="217"/>
              </w:trPr>
              <w:tc>
                <w:tcPr>
                  <w:tcW w:w="93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18BC9" w14:textId="77777777" w:rsidR="009D6EF5" w:rsidRDefault="009849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*pentru persoanele juridice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/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для юридических лиц</w:t>
                  </w:r>
                </w:p>
              </w:tc>
            </w:tr>
          </w:tbl>
          <w:p w14:paraId="10A6F652" w14:textId="77777777" w:rsidR="009D6EF5" w:rsidRDefault="009D6EF5">
            <w:pPr>
              <w:spacing w:after="0" w:line="240" w:lineRule="auto"/>
            </w:pPr>
          </w:p>
        </w:tc>
        <w:tc>
          <w:tcPr>
            <w:tcW w:w="212" w:type="dxa"/>
          </w:tcPr>
          <w:p w14:paraId="4C5424E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14:paraId="5317A7AD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84966" w14:paraId="2B1BE7F5" w14:textId="77777777" w:rsidTr="00984966">
        <w:trPr>
          <w:trHeight w:val="295"/>
        </w:trPr>
        <w:tc>
          <w:tcPr>
            <w:tcW w:w="330" w:type="dxa"/>
          </w:tcPr>
          <w:p w14:paraId="05C3670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10"/>
            </w:tblGrid>
            <w:tr w:rsidR="009D6EF5" w14:paraId="105896DC" w14:textId="77777777">
              <w:trPr>
                <w:trHeight w:val="217"/>
              </w:trPr>
              <w:tc>
                <w:tcPr>
                  <w:tcW w:w="3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3DD2B" w14:textId="77777777" w:rsidR="009D6EF5" w:rsidRDefault="009849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Menţiunile băncii</w:t>
                  </w:r>
                  <w:r>
                    <w:rPr>
                      <w:rFonts w:ascii="Arial" w:eastAsia="Arial" w:hAnsi="Arial"/>
                      <w:color w:val="000000"/>
                    </w:rPr>
                    <w:t>/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Отметки банка</w:t>
                  </w:r>
                </w:p>
              </w:tc>
            </w:tr>
          </w:tbl>
          <w:p w14:paraId="31A04067" w14:textId="77777777" w:rsidR="009D6EF5" w:rsidRDefault="009D6EF5">
            <w:pPr>
              <w:spacing w:after="0" w:line="240" w:lineRule="auto"/>
            </w:pPr>
          </w:p>
        </w:tc>
        <w:tc>
          <w:tcPr>
            <w:tcW w:w="594" w:type="dxa"/>
          </w:tcPr>
          <w:p w14:paraId="08DD1E9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14:paraId="25EB1B5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4783961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1E21DBE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13FD135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6EDAD65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C5D2E6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7DCB0A9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4" w:type="dxa"/>
          </w:tcPr>
          <w:p w14:paraId="71628B3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6C838BB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90" w:type="dxa"/>
          </w:tcPr>
          <w:p w14:paraId="0D945B2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14:paraId="0F7AA9E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6FD4297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14:paraId="394725A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14:paraId="797B46E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14:paraId="095C460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33F7CEF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59" w:type="dxa"/>
          </w:tcPr>
          <w:p w14:paraId="44CBB1B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556CDCF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14:paraId="4C64FD3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5953F86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56C9EA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2" w:type="dxa"/>
          </w:tcPr>
          <w:p w14:paraId="330FE28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03716DA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188134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4C59724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E82BB1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72" w:type="dxa"/>
          </w:tcPr>
          <w:p w14:paraId="184FD69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21" w:type="dxa"/>
          </w:tcPr>
          <w:p w14:paraId="49E74C8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496F6DF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14:paraId="52DAB343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D6EF5" w14:paraId="075A14C7" w14:textId="77777777">
        <w:trPr>
          <w:trHeight w:val="20"/>
        </w:trPr>
        <w:tc>
          <w:tcPr>
            <w:tcW w:w="330" w:type="dxa"/>
          </w:tcPr>
          <w:p w14:paraId="689E7AF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2DF60B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E8D4AC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77" w:type="dxa"/>
          </w:tcPr>
          <w:p w14:paraId="3D7AA46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4" w:type="dxa"/>
          </w:tcPr>
          <w:p w14:paraId="2501399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3B0C191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A2B9E7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87" w:type="dxa"/>
          </w:tcPr>
          <w:p w14:paraId="566BE30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03F221B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7B03777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F09F25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4BA371D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14:paraId="5853045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 w14:paraId="03DA898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594" w:type="dxa"/>
          </w:tcPr>
          <w:p w14:paraId="71D9ABB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14:paraId="469CAE5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03D9485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41B96B2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014FA0F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66DDE9C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A5D97C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2393E27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4" w:type="dxa"/>
          </w:tcPr>
          <w:p w14:paraId="7B62D14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190394E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90" w:type="dxa"/>
          </w:tcPr>
          <w:p w14:paraId="3973D1A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14:paraId="2B3F0A4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2C79FD0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14:paraId="5EEC574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14:paraId="2BDCE39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14:paraId="5413AC1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11BDA37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59" w:type="dxa"/>
          </w:tcPr>
          <w:p w14:paraId="3335773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252AF7B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14:paraId="7C6DB13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1734A2B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952F33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2" w:type="dxa"/>
          </w:tcPr>
          <w:p w14:paraId="5E49495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3C8E751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02E532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4C383B8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44FC33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72" w:type="dxa"/>
          </w:tcPr>
          <w:p w14:paraId="2301F34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21" w:type="dxa"/>
          </w:tcPr>
          <w:p w14:paraId="1CDE7E6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1EA4E5B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14:paraId="370CF685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84966" w14:paraId="4B7DE518" w14:textId="77777777" w:rsidTr="00984966">
        <w:tc>
          <w:tcPr>
            <w:tcW w:w="330" w:type="dxa"/>
          </w:tcPr>
          <w:p w14:paraId="25DBBC3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04"/>
            </w:tblGrid>
            <w:tr w:rsidR="009D6EF5" w:rsidRPr="00DC50FE" w14:paraId="7D845FBE" w14:textId="77777777">
              <w:trPr>
                <w:trHeight w:val="437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013A5" w14:textId="6E6BFC7E" w:rsidR="009D6EF5" w:rsidRPr="00984966" w:rsidRDefault="00984966">
                  <w:pPr>
                    <w:spacing w:after="0" w:line="240" w:lineRule="auto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Semn</w:t>
                  </w:r>
                  <w:r w:rsidRPr="00984966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>ă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tura</w:t>
                  </w:r>
                  <w:r w:rsidRPr="00984966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 xml:space="preserve"> ş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i</w:t>
                  </w:r>
                  <w:r w:rsidRPr="00984966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 xml:space="preserve"> ş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tampila</w:t>
                  </w:r>
                  <w:r w:rsidRPr="00984966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SSO</w:t>
                  </w:r>
                  <w:r w:rsidRPr="00984966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 xml:space="preserve"> </w:t>
                  </w:r>
                </w:p>
                <w:p w14:paraId="3E8E8B57" w14:textId="4D7B9558" w:rsidR="009D6EF5" w:rsidRPr="00984966" w:rsidRDefault="00984966">
                  <w:pPr>
                    <w:spacing w:after="0" w:line="240" w:lineRule="auto"/>
                    <w:rPr>
                      <w:lang w:val="ru-RU"/>
                    </w:rPr>
                  </w:pPr>
                  <w:r w:rsidRPr="00984966">
                    <w:rPr>
                      <w:rFonts w:ascii="Arial" w:eastAsia="Arial" w:hAnsi="Arial"/>
                      <w:color w:val="000000"/>
                      <w:sz w:val="16"/>
                      <w:lang w:val="ru-RU"/>
                    </w:rPr>
                    <w:t xml:space="preserve">/ Подпись и печать </w:t>
                  </w:r>
                  <w:r>
                    <w:rPr>
                      <w:rFonts w:ascii="Arial" w:eastAsia="Arial" w:hAnsi="Arial"/>
                      <w:color w:val="000000"/>
                      <w:sz w:val="16"/>
                      <w:lang w:val="ru-RU"/>
                    </w:rPr>
                    <w:t>СПО</w:t>
                  </w:r>
                </w:p>
              </w:tc>
            </w:tr>
          </w:tbl>
          <w:p w14:paraId="5A5A05BE" w14:textId="77777777" w:rsidR="009D6EF5" w:rsidRPr="00984966" w:rsidRDefault="009D6EF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6D3A5504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0" w:type="dxa"/>
          </w:tcPr>
          <w:p w14:paraId="71DC5BEF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4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13"/>
            </w:tblGrid>
            <w:tr w:rsidR="009D6EF5" w:rsidRPr="00DC50FE" w14:paraId="31142B8E" w14:textId="77777777">
              <w:trPr>
                <w:trHeight w:val="515"/>
              </w:trPr>
              <w:tc>
                <w:tcPr>
                  <w:tcW w:w="1935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BFC5CE" w14:textId="77777777" w:rsidR="009D6EF5" w:rsidRPr="00984966" w:rsidRDefault="009D6EF5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</w:tbl>
          <w:p w14:paraId="6DD7B782" w14:textId="77777777" w:rsidR="009D6EF5" w:rsidRPr="00984966" w:rsidRDefault="009D6EF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</w:tcPr>
          <w:p w14:paraId="7F70AF00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14"/>
            </w:tblGrid>
            <w:tr w:rsidR="009D6EF5" w14:paraId="52C5D1EC" w14:textId="77777777">
              <w:trPr>
                <w:trHeight w:val="437"/>
              </w:trPr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9D3F" w14:textId="77777777" w:rsidR="009D6EF5" w:rsidRDefault="009849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Data:</w:t>
                  </w:r>
                </w:p>
                <w:p w14:paraId="2FFB324F" w14:textId="77777777" w:rsidR="009D6EF5" w:rsidRDefault="009849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Дата</w:t>
                  </w:r>
                </w:p>
              </w:tc>
            </w:tr>
          </w:tbl>
          <w:p w14:paraId="0A1320AE" w14:textId="77777777" w:rsidR="009D6EF5" w:rsidRDefault="009D6EF5">
            <w:pPr>
              <w:spacing w:after="0" w:line="240" w:lineRule="auto"/>
            </w:pPr>
          </w:p>
        </w:tc>
        <w:tc>
          <w:tcPr>
            <w:tcW w:w="15" w:type="dxa"/>
          </w:tcPr>
          <w:p w14:paraId="5AC87FE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58E0908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</w:tblGrid>
            <w:tr w:rsidR="009D6EF5" w14:paraId="59910291" w14:textId="77777777">
              <w:trPr>
                <w:trHeight w:val="515"/>
              </w:trPr>
              <w:tc>
                <w:tcPr>
                  <w:tcW w:w="1634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152DF6" w14:textId="77777777" w:rsidR="009D6EF5" w:rsidRDefault="009D6EF5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2B1C6A77" w14:textId="77777777" w:rsidR="009D6EF5" w:rsidRDefault="009D6EF5">
            <w:pPr>
              <w:spacing w:after="0" w:line="240" w:lineRule="auto"/>
            </w:pPr>
          </w:p>
        </w:tc>
        <w:tc>
          <w:tcPr>
            <w:tcW w:w="212" w:type="dxa"/>
          </w:tcPr>
          <w:p w14:paraId="000EBFF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14:paraId="50E710D7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D6EF5" w14:paraId="46EB3AB4" w14:textId="77777777">
        <w:trPr>
          <w:trHeight w:val="79"/>
        </w:trPr>
        <w:tc>
          <w:tcPr>
            <w:tcW w:w="330" w:type="dxa"/>
          </w:tcPr>
          <w:p w14:paraId="37CA9AC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2A125C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B3225F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77" w:type="dxa"/>
          </w:tcPr>
          <w:p w14:paraId="3DE67DA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4" w:type="dxa"/>
          </w:tcPr>
          <w:p w14:paraId="4E6FF14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3787D05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0505F2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87" w:type="dxa"/>
          </w:tcPr>
          <w:p w14:paraId="565EB12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09BE431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632085B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1B7D9A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35260A1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14:paraId="0F5E5BE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 w14:paraId="31F8088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594" w:type="dxa"/>
          </w:tcPr>
          <w:p w14:paraId="136B0C1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14:paraId="0CBA9B6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6DE987B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3308D05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742CCD6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75D0CCA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648BDD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0FA70B5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4" w:type="dxa"/>
          </w:tcPr>
          <w:p w14:paraId="1669D6B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755F6F2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90" w:type="dxa"/>
          </w:tcPr>
          <w:p w14:paraId="6938970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14:paraId="3B07535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2315225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14:paraId="7CD37FD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14:paraId="58DBDD8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14:paraId="05CD708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3562127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59" w:type="dxa"/>
          </w:tcPr>
          <w:p w14:paraId="0E6BB7B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55731EA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14:paraId="3C6BB13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0A7ADFA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6E1E9F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2" w:type="dxa"/>
          </w:tcPr>
          <w:p w14:paraId="43DAB28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3800C00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FD3F9E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5227DF1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EA5BDE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72" w:type="dxa"/>
          </w:tcPr>
          <w:p w14:paraId="17735D9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21" w:type="dxa"/>
          </w:tcPr>
          <w:p w14:paraId="3FDA9B2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407E5E6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14:paraId="4AF8D409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84966" w:rsidRPr="00DC50FE" w14:paraId="6D861D1E" w14:textId="77777777" w:rsidTr="00984966">
        <w:tc>
          <w:tcPr>
            <w:tcW w:w="330" w:type="dxa"/>
          </w:tcPr>
          <w:p w14:paraId="4937F8A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4"/>
            </w:tblGrid>
            <w:tr w:rsidR="009D6EF5" w:rsidRPr="00DC50FE" w14:paraId="7930F245" w14:textId="77777777">
              <w:trPr>
                <w:trHeight w:val="437"/>
              </w:trPr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A589D" w14:textId="77777777" w:rsidR="009D6EF5" w:rsidRPr="00984966" w:rsidRDefault="00984966">
                  <w:pPr>
                    <w:spacing w:after="0" w:line="240" w:lineRule="auto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Semn</w:t>
                  </w:r>
                  <w:r w:rsidRPr="00984966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>ă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tura</w:t>
                  </w:r>
                  <w:r w:rsidRPr="00984966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de</w:t>
                  </w:r>
                  <w:r w:rsidRPr="00984966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control</w:t>
                  </w:r>
                </w:p>
                <w:p w14:paraId="563638E1" w14:textId="77777777" w:rsidR="009D6EF5" w:rsidRPr="00984966" w:rsidRDefault="00984966">
                  <w:pPr>
                    <w:spacing w:after="0" w:line="240" w:lineRule="auto"/>
                    <w:rPr>
                      <w:lang w:val="ru-RU"/>
                    </w:rPr>
                  </w:pPr>
                  <w:r w:rsidRPr="00984966">
                    <w:rPr>
                      <w:rFonts w:ascii="Arial" w:eastAsia="Arial" w:hAnsi="Arial"/>
                      <w:color w:val="000000"/>
                      <w:sz w:val="16"/>
                      <w:lang w:val="ru-RU"/>
                    </w:rPr>
                    <w:t>/ Контрольная подпись</w:t>
                  </w:r>
                </w:p>
              </w:tc>
            </w:tr>
          </w:tbl>
          <w:p w14:paraId="65CB2C70" w14:textId="77777777" w:rsidR="009D6EF5" w:rsidRPr="00984966" w:rsidRDefault="009D6EF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1" w:type="dxa"/>
          </w:tcPr>
          <w:p w14:paraId="42D339B8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5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83"/>
            </w:tblGrid>
            <w:tr w:rsidR="009D6EF5" w:rsidRPr="00DC50FE" w14:paraId="6801D14C" w14:textId="77777777">
              <w:trPr>
                <w:trHeight w:val="515"/>
              </w:trPr>
              <w:tc>
                <w:tcPr>
                  <w:tcW w:w="400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5A1C70" w14:textId="77777777" w:rsidR="009D6EF5" w:rsidRPr="00984966" w:rsidRDefault="009D6EF5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</w:tbl>
          <w:p w14:paraId="28C73DEE" w14:textId="77777777" w:rsidR="009D6EF5" w:rsidRPr="00984966" w:rsidRDefault="009D6EF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9" w:type="dxa"/>
          </w:tcPr>
          <w:p w14:paraId="75548255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" w:type="dxa"/>
          </w:tcPr>
          <w:p w14:paraId="4618E147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8" w:type="dxa"/>
          </w:tcPr>
          <w:p w14:paraId="438737EF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</w:tcPr>
          <w:p w14:paraId="3579AF2E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18424C02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2" w:type="dxa"/>
          </w:tcPr>
          <w:p w14:paraId="426AA977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27" w:type="dxa"/>
          </w:tcPr>
          <w:p w14:paraId="10F411AD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7E56CC59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14:paraId="62EA5C81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</w:tcPr>
          <w:p w14:paraId="53EBA98A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72" w:type="dxa"/>
          </w:tcPr>
          <w:p w14:paraId="12D3E376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121" w:type="dxa"/>
          </w:tcPr>
          <w:p w14:paraId="65C9CE8D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2" w:type="dxa"/>
          </w:tcPr>
          <w:p w14:paraId="0A05E944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5" w:type="dxa"/>
          </w:tcPr>
          <w:p w14:paraId="1FD29AB7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9D6EF5" w:rsidRPr="00DC50FE" w14:paraId="2DD4DABA" w14:textId="77777777">
        <w:trPr>
          <w:trHeight w:val="117"/>
        </w:trPr>
        <w:tc>
          <w:tcPr>
            <w:tcW w:w="330" w:type="dxa"/>
          </w:tcPr>
          <w:p w14:paraId="4D180268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2D212906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6C2F8B77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77" w:type="dxa"/>
          </w:tcPr>
          <w:p w14:paraId="77064E96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4" w:type="dxa"/>
          </w:tcPr>
          <w:p w14:paraId="4801C229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9" w:type="dxa"/>
          </w:tcPr>
          <w:p w14:paraId="06826781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53C973B6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87" w:type="dxa"/>
          </w:tcPr>
          <w:p w14:paraId="726901A1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9" w:type="dxa"/>
          </w:tcPr>
          <w:p w14:paraId="417068A3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83" w:type="dxa"/>
          </w:tcPr>
          <w:p w14:paraId="106B0577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</w:tcPr>
          <w:p w14:paraId="74BD6E4F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1" w:type="dxa"/>
          </w:tcPr>
          <w:p w14:paraId="223DC2DD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5" w:type="dxa"/>
          </w:tcPr>
          <w:p w14:paraId="36695CFF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30" w:type="dxa"/>
          </w:tcPr>
          <w:p w14:paraId="03216BC5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94" w:type="dxa"/>
          </w:tcPr>
          <w:p w14:paraId="343022D5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0" w:type="dxa"/>
          </w:tcPr>
          <w:p w14:paraId="35B51D0C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</w:tcPr>
          <w:p w14:paraId="002833C6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7" w:type="dxa"/>
          </w:tcPr>
          <w:p w14:paraId="2156E150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0" w:type="dxa"/>
          </w:tcPr>
          <w:p w14:paraId="1D0E7E40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84" w:type="dxa"/>
          </w:tcPr>
          <w:p w14:paraId="500E2A5A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4A7B9503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0" w:type="dxa"/>
          </w:tcPr>
          <w:p w14:paraId="02107786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4" w:type="dxa"/>
          </w:tcPr>
          <w:p w14:paraId="4CC60494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83" w:type="dxa"/>
          </w:tcPr>
          <w:p w14:paraId="63AA84BF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0" w:type="dxa"/>
          </w:tcPr>
          <w:p w14:paraId="1FB38235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3" w:type="dxa"/>
          </w:tcPr>
          <w:p w14:paraId="4496F788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14:paraId="6EA2F2CC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0" w:type="dxa"/>
          </w:tcPr>
          <w:p w14:paraId="7C496681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9" w:type="dxa"/>
          </w:tcPr>
          <w:p w14:paraId="26EE605F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15" w:type="dxa"/>
          </w:tcPr>
          <w:p w14:paraId="21F3D995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4" w:type="dxa"/>
          </w:tcPr>
          <w:p w14:paraId="22EEDE08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59" w:type="dxa"/>
          </w:tcPr>
          <w:p w14:paraId="40C89586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" w:type="dxa"/>
          </w:tcPr>
          <w:p w14:paraId="6A1D0D7E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8" w:type="dxa"/>
          </w:tcPr>
          <w:p w14:paraId="779B967A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</w:tcPr>
          <w:p w14:paraId="26E8C241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4A70FBDF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2" w:type="dxa"/>
          </w:tcPr>
          <w:p w14:paraId="6B7B860E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27" w:type="dxa"/>
          </w:tcPr>
          <w:p w14:paraId="7CD2C470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3CC6F88B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14:paraId="3839D014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</w:tcPr>
          <w:p w14:paraId="1CF0521B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72" w:type="dxa"/>
          </w:tcPr>
          <w:p w14:paraId="4A8A8A2F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121" w:type="dxa"/>
          </w:tcPr>
          <w:p w14:paraId="3FE405A4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2" w:type="dxa"/>
          </w:tcPr>
          <w:p w14:paraId="29B932E1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5" w:type="dxa"/>
          </w:tcPr>
          <w:p w14:paraId="40E1B476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</w:tbl>
    <w:p w14:paraId="59D7CC76" w14:textId="77777777" w:rsidR="009D6EF5" w:rsidRPr="00984966" w:rsidRDefault="009D6EF5">
      <w:pPr>
        <w:spacing w:after="0" w:line="240" w:lineRule="auto"/>
        <w:rPr>
          <w:lang w:val="ru-RU"/>
        </w:rPr>
      </w:pPr>
    </w:p>
    <w:sectPr w:rsidR="009D6EF5" w:rsidRPr="00984966">
      <w:headerReference w:type="default" r:id="rId9"/>
      <w:footerReference w:type="default" r:id="rId10"/>
      <w:pgSz w:w="11916" w:h="16837"/>
      <w:pgMar w:top="566" w:right="566" w:bottom="566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CBE99" w14:textId="77777777" w:rsidR="00D441D4" w:rsidRDefault="00984966">
      <w:pPr>
        <w:spacing w:after="0" w:line="240" w:lineRule="auto"/>
      </w:pPr>
      <w:r>
        <w:separator/>
      </w:r>
    </w:p>
  </w:endnote>
  <w:endnote w:type="continuationSeparator" w:id="0">
    <w:p w14:paraId="3700A47F" w14:textId="77777777" w:rsidR="00D441D4" w:rsidRDefault="0098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59"/>
    </w:tblGrid>
    <w:tr w:rsidR="009D6EF5" w14:paraId="4345EB44" w14:textId="77777777" w:rsidTr="00DC50FE">
      <w:trPr>
        <w:trHeight w:val="9"/>
      </w:trPr>
      <w:tc>
        <w:tcPr>
          <w:tcW w:w="9959" w:type="dxa"/>
        </w:tcPr>
        <w:p w14:paraId="33970274" w14:textId="77777777" w:rsidR="009D6EF5" w:rsidRDefault="009D6EF5">
          <w:pPr>
            <w:pStyle w:val="EmptyCellLayoutStyle"/>
            <w:spacing w:after="0" w:line="240" w:lineRule="auto"/>
          </w:pPr>
        </w:p>
      </w:tc>
    </w:tr>
    <w:tr w:rsidR="009D6EF5" w14:paraId="224CD796" w14:textId="77777777" w:rsidTr="00DC50FE">
      <w:trPr>
        <w:trHeight w:val="216"/>
      </w:trPr>
      <w:tc>
        <w:tcPr>
          <w:tcW w:w="9959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C5F6259" w14:textId="1046800C" w:rsidR="009D6EF5" w:rsidRDefault="009D6EF5">
          <w:pPr>
            <w:spacing w:after="0" w:line="240" w:lineRule="auto"/>
          </w:pPr>
        </w:p>
      </w:tc>
    </w:tr>
    <w:tr w:rsidR="009D6EF5" w14:paraId="43778F97" w14:textId="77777777" w:rsidTr="00DC50FE">
      <w:trPr>
        <w:trHeight w:val="9"/>
      </w:trPr>
      <w:tc>
        <w:tcPr>
          <w:tcW w:w="9959" w:type="dxa"/>
        </w:tcPr>
        <w:p w14:paraId="78F754A7" w14:textId="77777777" w:rsidR="009D6EF5" w:rsidRDefault="009D6EF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610D9" w14:textId="77777777" w:rsidR="00D441D4" w:rsidRDefault="00984966">
      <w:pPr>
        <w:spacing w:after="0" w:line="240" w:lineRule="auto"/>
      </w:pPr>
      <w:r>
        <w:separator/>
      </w:r>
    </w:p>
  </w:footnote>
  <w:footnote w:type="continuationSeparator" w:id="0">
    <w:p w14:paraId="4781EAC7" w14:textId="77777777" w:rsidR="00D441D4" w:rsidRDefault="0098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7A46" w14:textId="7BAB01EE" w:rsidR="00984966" w:rsidRDefault="00DC50FE">
    <w:pPr>
      <w:pStyle w:val="Header"/>
    </w:pPr>
    <w:r>
      <w:rPr>
        <w:noProof/>
      </w:rPr>
      <w:object w:dxaOrig="1440" w:dyaOrig="1440" w14:anchorId="191A4D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95.65pt;margin-top:812.65pt;width:613.3pt;height:14.15pt;z-index:251659264">
          <v:imagedata r:id="rId1" o:title=""/>
          <w10:wrap type="topAndBottom"/>
        </v:shape>
        <o:OLEObject Type="Embed" ProgID="CorelPHOTOPAINT.Image.13" ShapeID="_x0000_s1027" DrawAspect="Content" ObjectID="_1711793386" r:id="rId2"/>
      </w:object>
    </w:r>
    <w:r>
      <w:rPr>
        <w:noProof/>
      </w:rPr>
      <w:pict w14:anchorId="7F2414FC">
        <v:shapetype id="_x0000_t202" coordsize="21600,21600" o:spt="202" path="m,l,21600r21600,l21600,xe">
          <v:stroke joinstyle="miter"/>
          <v:path gradientshapeok="t" o:connecttype="rect"/>
        </v:shapetype>
        <v:shape id="MSIPCM923143008b4a00e84b25e111" o:spid="_x0000_s1025" type="#_x0000_t202" alt="{&quot;HashCode&quot;:-1137488977,&quot;Height&quot;:841.0,&quot;Width&quot;:595.0,&quot;Placement&quot;:&quot;Header&quot;,&quot;Index&quot;:&quot;Primary&quot;,&quot;Section&quot;:1,&quot;Top&quot;:0.0,&quot;Left&quot;:0.0}" style="position:absolute;margin-left:0;margin-top:15pt;width:595.8pt;height:21.55pt;z-index:251658240;mso-wrap-style:square;mso-position-horizontal:absolute;mso-position-horizontal-relative:page;mso-position-vertical:absolute;mso-position-vertical-relative:page;v-text-anchor:top" o:allowincell="f" filled="f" stroked="f">
          <v:textbox inset=",0,,0">
            <w:txbxContent>
              <w:p w14:paraId="6FD380A7" w14:textId="1FFB87EC" w:rsidR="00984966" w:rsidRPr="00984966" w:rsidRDefault="00984966" w:rsidP="00984966">
                <w:pPr>
                  <w:spacing w:after="0"/>
                  <w:jc w:val="center"/>
                  <w:rPr>
                    <w:rFonts w:ascii="Calibri" w:hAnsi="Calibri" w:cs="Calibri"/>
                    <w:color w:val="A80000"/>
                  </w:rPr>
                </w:pPr>
                <w:r w:rsidRPr="00984966">
                  <w:rPr>
                    <w:rFonts w:ascii="Calibri" w:hAnsi="Calibri" w:cs="Calibri"/>
                    <w:color w:val="A80000"/>
                  </w:rPr>
                  <w:t>Classification: Confidential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EF5"/>
    <w:rsid w:val="00984966"/>
    <w:rsid w:val="009D6EF5"/>
    <w:rsid w:val="00D441D4"/>
    <w:rsid w:val="00D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79792"/>
  <w15:docId w15:val="{DE188F28-EE76-4B11-A752-6962CA8C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984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966"/>
  </w:style>
  <w:style w:type="paragraph" w:styleId="Footer">
    <w:name w:val="footer"/>
    <w:basedOn w:val="Normal"/>
    <w:link w:val="FooterChar"/>
    <w:uiPriority w:val="99"/>
    <w:unhideWhenUsed/>
    <w:rsid w:val="00984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Antonina Kosubskaia, PCB MDA</cp:lastModifiedBy>
  <cp:revision>3</cp:revision>
  <dcterms:created xsi:type="dcterms:W3CDTF">2022-04-05T07:39:00Z</dcterms:created>
  <dcterms:modified xsi:type="dcterms:W3CDTF">2022-04-18T10:23:00Z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7c5732-5012-4451-be88-152629b6aec8_Enabled">
    <vt:lpwstr>true</vt:lpwstr>
  </property>
  <property fmtid="{D5CDD505-2E9C-101B-9397-08002B2CF9AE}" pid="3" name="MSIP_Label_ee7c5732-5012-4451-be88-152629b6aec8_SetDate">
    <vt:lpwstr>2022-04-18T10:23:41Z</vt:lpwstr>
  </property>
  <property fmtid="{D5CDD505-2E9C-101B-9397-08002B2CF9AE}" pid="4" name="MSIP_Label_ee7c5732-5012-4451-be88-152629b6aec8_Method">
    <vt:lpwstr>Standard</vt:lpwstr>
  </property>
  <property fmtid="{D5CDD505-2E9C-101B-9397-08002B2CF9AE}" pid="5" name="MSIP_Label_ee7c5732-5012-4451-be88-152629b6aec8_Name">
    <vt:lpwstr>Confidential_0</vt:lpwstr>
  </property>
  <property fmtid="{D5CDD505-2E9C-101B-9397-08002B2CF9AE}" pid="6" name="MSIP_Label_ee7c5732-5012-4451-be88-152629b6aec8_SiteId">
    <vt:lpwstr>3471ad6d-e2eb-4e85-93ae-c344b4ac592c</vt:lpwstr>
  </property>
  <property fmtid="{D5CDD505-2E9C-101B-9397-08002B2CF9AE}" pid="7" name="MSIP_Label_ee7c5732-5012-4451-be88-152629b6aec8_ActionId">
    <vt:lpwstr>9bab12b2-bba2-485a-8d01-2effd270a739</vt:lpwstr>
  </property>
  <property fmtid="{D5CDD505-2E9C-101B-9397-08002B2CF9AE}" pid="8" name="MSIP_Label_ee7c5732-5012-4451-be88-152629b6aec8_ContentBits">
    <vt:lpwstr>1</vt:lpwstr>
  </property>
</Properties>
</file>